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83" w:rsidRDefault="00C25583" w:rsidP="00C25583">
      <w:pPr>
        <w:spacing w:after="0"/>
        <w:jc w:val="center"/>
        <w:rPr>
          <w:rFonts w:ascii="Times New Roman" w:hAnsi="Times New Roman" w:cs="Times New Roman"/>
          <w:sz w:val="28"/>
          <w:szCs w:val="28"/>
        </w:rPr>
      </w:pPr>
      <w:r w:rsidRPr="00C25583">
        <w:rPr>
          <w:rFonts w:ascii="Times New Roman" w:hAnsi="Times New Roman" w:cs="Times New Roman"/>
          <w:sz w:val="28"/>
          <w:szCs w:val="28"/>
        </w:rPr>
        <w:t>Муниципальное бюдже</w:t>
      </w:r>
      <w:r>
        <w:rPr>
          <w:rFonts w:ascii="Times New Roman" w:hAnsi="Times New Roman" w:cs="Times New Roman"/>
          <w:sz w:val="28"/>
          <w:szCs w:val="28"/>
        </w:rPr>
        <w:t>тное образовательное учреждение</w:t>
      </w:r>
    </w:p>
    <w:p w:rsidR="00B65186" w:rsidRDefault="00C25583" w:rsidP="00C25583">
      <w:pPr>
        <w:jc w:val="center"/>
        <w:rPr>
          <w:rFonts w:ascii="Times New Roman" w:hAnsi="Times New Roman" w:cs="Times New Roman"/>
          <w:sz w:val="28"/>
          <w:szCs w:val="28"/>
        </w:rPr>
      </w:pPr>
      <w:r w:rsidRPr="00C25583">
        <w:rPr>
          <w:rFonts w:ascii="Times New Roman" w:hAnsi="Times New Roman" w:cs="Times New Roman"/>
          <w:sz w:val="28"/>
          <w:szCs w:val="28"/>
        </w:rPr>
        <w:t>«</w:t>
      </w:r>
      <w:r>
        <w:rPr>
          <w:rFonts w:ascii="Times New Roman" w:hAnsi="Times New Roman" w:cs="Times New Roman"/>
          <w:sz w:val="28"/>
          <w:szCs w:val="28"/>
        </w:rPr>
        <w:t>Средняя общеобразовательная школа №3</w:t>
      </w:r>
      <w:r w:rsidRPr="00C25583">
        <w:rPr>
          <w:rFonts w:ascii="Times New Roman" w:hAnsi="Times New Roman" w:cs="Times New Roman"/>
          <w:sz w:val="28"/>
          <w:szCs w:val="28"/>
        </w:rPr>
        <w:t>»</w:t>
      </w:r>
      <w:r>
        <w:rPr>
          <w:rFonts w:ascii="Times New Roman" w:hAnsi="Times New Roman" w:cs="Times New Roman"/>
          <w:sz w:val="28"/>
          <w:szCs w:val="28"/>
        </w:rPr>
        <w:t xml:space="preserve"> им. М.И. </w:t>
      </w:r>
      <w:proofErr w:type="spellStart"/>
      <w:r>
        <w:rPr>
          <w:rFonts w:ascii="Times New Roman" w:hAnsi="Times New Roman" w:cs="Times New Roman"/>
          <w:sz w:val="28"/>
          <w:szCs w:val="28"/>
        </w:rPr>
        <w:t>Кудаева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Адамий</w:t>
      </w:r>
      <w:proofErr w:type="spellEnd"/>
      <w:r>
        <w:rPr>
          <w:rFonts w:ascii="Times New Roman" w:hAnsi="Times New Roman" w:cs="Times New Roman"/>
          <w:sz w:val="28"/>
          <w:szCs w:val="28"/>
        </w:rPr>
        <w:t xml:space="preserve"> Красногвардейского района Республики Адыгея</w:t>
      </w:r>
    </w:p>
    <w:p w:rsidR="00C25583" w:rsidRDefault="00C25583" w:rsidP="00C25583">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5583" w:rsidTr="00C25583">
        <w:tc>
          <w:tcPr>
            <w:tcW w:w="4785" w:type="dxa"/>
          </w:tcPr>
          <w:p w:rsidR="00C25583" w:rsidRPr="00C25583" w:rsidRDefault="00C25583" w:rsidP="00C25583">
            <w:pPr>
              <w:rPr>
                <w:rFonts w:ascii="Times New Roman" w:hAnsi="Times New Roman" w:cs="Times New Roman"/>
                <w:b/>
                <w:sz w:val="28"/>
                <w:szCs w:val="28"/>
              </w:rPr>
            </w:pPr>
            <w:r w:rsidRPr="00C25583">
              <w:rPr>
                <w:rFonts w:ascii="Times New Roman" w:hAnsi="Times New Roman" w:cs="Times New Roman"/>
                <w:b/>
                <w:sz w:val="28"/>
                <w:szCs w:val="28"/>
              </w:rPr>
              <w:t>«Согласованно»</w:t>
            </w:r>
          </w:p>
          <w:p w:rsidR="00C25583" w:rsidRPr="00C25583" w:rsidRDefault="00C25583" w:rsidP="00C25583">
            <w:pPr>
              <w:rPr>
                <w:rFonts w:ascii="Times New Roman" w:hAnsi="Times New Roman" w:cs="Times New Roman"/>
                <w:b/>
                <w:sz w:val="28"/>
                <w:szCs w:val="28"/>
              </w:rPr>
            </w:pPr>
            <w:r w:rsidRPr="00C25583">
              <w:rPr>
                <w:rFonts w:ascii="Times New Roman" w:hAnsi="Times New Roman" w:cs="Times New Roman"/>
                <w:b/>
                <w:sz w:val="28"/>
                <w:szCs w:val="28"/>
              </w:rPr>
              <w:t>Зам. директора по УВР</w:t>
            </w:r>
          </w:p>
          <w:p w:rsidR="00C25583" w:rsidRPr="00C25583" w:rsidRDefault="00324F3E" w:rsidP="00C25583">
            <w:pPr>
              <w:rPr>
                <w:rFonts w:ascii="Times New Roman" w:hAnsi="Times New Roman" w:cs="Times New Roman"/>
                <w:b/>
                <w:sz w:val="28"/>
                <w:szCs w:val="28"/>
              </w:rPr>
            </w:pPr>
            <w:r>
              <w:rPr>
                <w:rFonts w:ascii="Times New Roman" w:hAnsi="Times New Roman" w:cs="Times New Roman"/>
                <w:b/>
                <w:sz w:val="28"/>
                <w:szCs w:val="28"/>
              </w:rPr>
              <w:t>«__» __________________2017</w:t>
            </w:r>
            <w:r w:rsidR="00C25583" w:rsidRPr="00C25583">
              <w:rPr>
                <w:rFonts w:ascii="Times New Roman" w:hAnsi="Times New Roman" w:cs="Times New Roman"/>
                <w:b/>
                <w:sz w:val="28"/>
                <w:szCs w:val="28"/>
              </w:rPr>
              <w:t>г.</w:t>
            </w:r>
          </w:p>
          <w:p w:rsidR="00C25583" w:rsidRDefault="00C25583" w:rsidP="00C25583">
            <w:pPr>
              <w:rPr>
                <w:rFonts w:ascii="Times New Roman" w:hAnsi="Times New Roman" w:cs="Times New Roman"/>
                <w:sz w:val="28"/>
                <w:szCs w:val="28"/>
              </w:rPr>
            </w:pPr>
            <w:r w:rsidRPr="00C25583">
              <w:rPr>
                <w:rFonts w:ascii="Times New Roman" w:hAnsi="Times New Roman" w:cs="Times New Roman"/>
                <w:b/>
                <w:sz w:val="28"/>
                <w:szCs w:val="28"/>
              </w:rPr>
              <w:t xml:space="preserve">_____________/М.З. </w:t>
            </w:r>
            <w:proofErr w:type="spellStart"/>
            <w:r w:rsidRPr="00C25583">
              <w:rPr>
                <w:rFonts w:ascii="Times New Roman" w:hAnsi="Times New Roman" w:cs="Times New Roman"/>
                <w:b/>
                <w:sz w:val="28"/>
                <w:szCs w:val="28"/>
              </w:rPr>
              <w:t>Ашканова</w:t>
            </w:r>
            <w:proofErr w:type="spellEnd"/>
            <w:r w:rsidRPr="00C25583">
              <w:rPr>
                <w:rFonts w:ascii="Times New Roman" w:hAnsi="Times New Roman" w:cs="Times New Roman"/>
                <w:b/>
                <w:sz w:val="28"/>
                <w:szCs w:val="28"/>
              </w:rPr>
              <w:t>/</w:t>
            </w:r>
          </w:p>
        </w:tc>
        <w:tc>
          <w:tcPr>
            <w:tcW w:w="4786" w:type="dxa"/>
          </w:tcPr>
          <w:p w:rsidR="00C25583" w:rsidRPr="00C25583" w:rsidRDefault="00C25583" w:rsidP="00C25583">
            <w:pPr>
              <w:rPr>
                <w:rFonts w:ascii="Times New Roman" w:hAnsi="Times New Roman" w:cs="Times New Roman"/>
                <w:b/>
                <w:sz w:val="28"/>
                <w:szCs w:val="28"/>
              </w:rPr>
            </w:pPr>
            <w:r w:rsidRPr="00C25583">
              <w:rPr>
                <w:rFonts w:ascii="Times New Roman" w:hAnsi="Times New Roman" w:cs="Times New Roman"/>
                <w:b/>
                <w:sz w:val="28"/>
                <w:szCs w:val="28"/>
              </w:rPr>
              <w:t>«Утверждаю»</w:t>
            </w:r>
          </w:p>
          <w:p w:rsidR="00C25583" w:rsidRPr="00C25583" w:rsidRDefault="00C25583" w:rsidP="00C25583">
            <w:pPr>
              <w:rPr>
                <w:rFonts w:ascii="Times New Roman" w:hAnsi="Times New Roman" w:cs="Times New Roman"/>
                <w:b/>
                <w:sz w:val="28"/>
                <w:szCs w:val="28"/>
              </w:rPr>
            </w:pPr>
            <w:r w:rsidRPr="00C25583">
              <w:rPr>
                <w:rFonts w:ascii="Times New Roman" w:hAnsi="Times New Roman" w:cs="Times New Roman"/>
                <w:b/>
                <w:sz w:val="28"/>
                <w:szCs w:val="28"/>
              </w:rPr>
              <w:t xml:space="preserve">Директор МБОУ «СОШ №3» им М.И. </w:t>
            </w:r>
            <w:proofErr w:type="spellStart"/>
            <w:r w:rsidRPr="00C25583">
              <w:rPr>
                <w:rFonts w:ascii="Times New Roman" w:hAnsi="Times New Roman" w:cs="Times New Roman"/>
                <w:b/>
                <w:sz w:val="28"/>
                <w:szCs w:val="28"/>
              </w:rPr>
              <w:t>Кудаева</w:t>
            </w:r>
            <w:proofErr w:type="spellEnd"/>
            <w:r w:rsidRPr="00C25583">
              <w:rPr>
                <w:rFonts w:ascii="Times New Roman" w:hAnsi="Times New Roman" w:cs="Times New Roman"/>
                <w:b/>
                <w:sz w:val="28"/>
                <w:szCs w:val="28"/>
              </w:rPr>
              <w:t xml:space="preserve"> а. </w:t>
            </w:r>
            <w:proofErr w:type="spellStart"/>
            <w:r w:rsidRPr="00C25583">
              <w:rPr>
                <w:rFonts w:ascii="Times New Roman" w:hAnsi="Times New Roman" w:cs="Times New Roman"/>
                <w:b/>
                <w:sz w:val="28"/>
                <w:szCs w:val="28"/>
              </w:rPr>
              <w:t>Адамий</w:t>
            </w:r>
            <w:proofErr w:type="spellEnd"/>
          </w:p>
          <w:p w:rsidR="00C25583" w:rsidRPr="00C25583" w:rsidRDefault="00C25583" w:rsidP="00C25583">
            <w:pPr>
              <w:rPr>
                <w:rFonts w:ascii="Times New Roman" w:hAnsi="Times New Roman" w:cs="Times New Roman"/>
                <w:b/>
                <w:sz w:val="28"/>
                <w:szCs w:val="28"/>
              </w:rPr>
            </w:pPr>
            <w:r w:rsidRPr="00C25583">
              <w:rPr>
                <w:rFonts w:ascii="Times New Roman" w:hAnsi="Times New Roman" w:cs="Times New Roman"/>
                <w:b/>
                <w:sz w:val="28"/>
                <w:szCs w:val="28"/>
              </w:rPr>
              <w:t xml:space="preserve">______________/ Ф.А. </w:t>
            </w:r>
            <w:proofErr w:type="spellStart"/>
            <w:r w:rsidRPr="00C25583">
              <w:rPr>
                <w:rFonts w:ascii="Times New Roman" w:hAnsi="Times New Roman" w:cs="Times New Roman"/>
                <w:b/>
                <w:sz w:val="28"/>
                <w:szCs w:val="28"/>
              </w:rPr>
              <w:t>Читаова</w:t>
            </w:r>
            <w:proofErr w:type="spellEnd"/>
            <w:r w:rsidRPr="00C25583">
              <w:rPr>
                <w:rFonts w:ascii="Times New Roman" w:hAnsi="Times New Roman" w:cs="Times New Roman"/>
                <w:b/>
                <w:sz w:val="28"/>
                <w:szCs w:val="28"/>
              </w:rPr>
              <w:t>/</w:t>
            </w:r>
          </w:p>
          <w:p w:rsidR="00C25583" w:rsidRPr="00C25583" w:rsidRDefault="00324F3E" w:rsidP="00C25583">
            <w:pPr>
              <w:rPr>
                <w:rFonts w:ascii="Times New Roman" w:hAnsi="Times New Roman" w:cs="Times New Roman"/>
                <w:b/>
                <w:sz w:val="28"/>
                <w:szCs w:val="28"/>
              </w:rPr>
            </w:pPr>
            <w:r>
              <w:rPr>
                <w:rFonts w:ascii="Times New Roman" w:hAnsi="Times New Roman" w:cs="Times New Roman"/>
                <w:b/>
                <w:sz w:val="28"/>
                <w:szCs w:val="28"/>
              </w:rPr>
              <w:t>Приказ №__ от «__»________ 2017</w:t>
            </w:r>
            <w:r w:rsidR="00C25583" w:rsidRPr="00C25583">
              <w:rPr>
                <w:rFonts w:ascii="Times New Roman" w:hAnsi="Times New Roman" w:cs="Times New Roman"/>
                <w:b/>
                <w:sz w:val="28"/>
                <w:szCs w:val="28"/>
              </w:rPr>
              <w:t>г.</w:t>
            </w:r>
          </w:p>
        </w:tc>
      </w:tr>
    </w:tbl>
    <w:p w:rsidR="00C25583" w:rsidRDefault="00C25583" w:rsidP="00C25583">
      <w:pPr>
        <w:jc w:val="center"/>
        <w:rPr>
          <w:rFonts w:ascii="Times New Roman" w:hAnsi="Times New Roman" w:cs="Times New Roman"/>
          <w:sz w:val="28"/>
          <w:szCs w:val="28"/>
        </w:rPr>
      </w:pPr>
    </w:p>
    <w:p w:rsidR="00C25583" w:rsidRDefault="00C25583" w:rsidP="00C25583">
      <w:pPr>
        <w:jc w:val="center"/>
        <w:rPr>
          <w:rFonts w:ascii="Times New Roman" w:hAnsi="Times New Roman" w:cs="Times New Roman"/>
          <w:sz w:val="28"/>
          <w:szCs w:val="28"/>
        </w:rPr>
      </w:pPr>
    </w:p>
    <w:p w:rsidR="00C25583" w:rsidRPr="00C25583" w:rsidRDefault="00C25583" w:rsidP="00C25583">
      <w:pPr>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r w:rsidRPr="00C25583">
        <w:rPr>
          <w:rFonts w:ascii="Times New Roman" w:hAnsi="Times New Roman" w:cs="Times New Roman"/>
          <w:b/>
          <w:sz w:val="28"/>
          <w:szCs w:val="28"/>
        </w:rPr>
        <w:t>Р</w:t>
      </w:r>
      <w:r>
        <w:rPr>
          <w:rFonts w:ascii="Times New Roman" w:hAnsi="Times New Roman" w:cs="Times New Roman"/>
          <w:b/>
          <w:sz w:val="28"/>
          <w:szCs w:val="28"/>
        </w:rPr>
        <w:t>абочая программа</w:t>
      </w:r>
    </w:p>
    <w:p w:rsidR="00C25583" w:rsidRDefault="008F7F12" w:rsidP="00C25583">
      <w:pPr>
        <w:spacing w:after="0"/>
        <w:jc w:val="center"/>
        <w:rPr>
          <w:rFonts w:ascii="Times New Roman" w:hAnsi="Times New Roman" w:cs="Times New Roman"/>
          <w:b/>
          <w:sz w:val="28"/>
          <w:szCs w:val="28"/>
        </w:rPr>
      </w:pPr>
      <w:r>
        <w:rPr>
          <w:rFonts w:ascii="Times New Roman" w:hAnsi="Times New Roman" w:cs="Times New Roman"/>
          <w:b/>
          <w:sz w:val="28"/>
          <w:szCs w:val="28"/>
        </w:rPr>
        <w:t>по предмету «Биология» в 6</w:t>
      </w:r>
      <w:r w:rsidR="00C25583">
        <w:rPr>
          <w:rFonts w:ascii="Times New Roman" w:hAnsi="Times New Roman" w:cs="Times New Roman"/>
          <w:b/>
          <w:sz w:val="28"/>
          <w:szCs w:val="28"/>
        </w:rPr>
        <w:t xml:space="preserve"> классе</w:t>
      </w:r>
    </w:p>
    <w:p w:rsidR="00C25583" w:rsidRDefault="00324F3E" w:rsidP="00C25583">
      <w:pPr>
        <w:spacing w:after="0"/>
        <w:jc w:val="center"/>
        <w:rPr>
          <w:rFonts w:ascii="Times New Roman" w:hAnsi="Times New Roman" w:cs="Times New Roman"/>
          <w:b/>
          <w:sz w:val="28"/>
          <w:szCs w:val="28"/>
        </w:rPr>
      </w:pPr>
      <w:r>
        <w:rPr>
          <w:rFonts w:ascii="Times New Roman" w:hAnsi="Times New Roman" w:cs="Times New Roman"/>
          <w:b/>
          <w:sz w:val="28"/>
          <w:szCs w:val="28"/>
        </w:rPr>
        <w:t>на 2017-2018</w:t>
      </w:r>
      <w:r w:rsidR="00C25583">
        <w:rPr>
          <w:rFonts w:ascii="Times New Roman" w:hAnsi="Times New Roman" w:cs="Times New Roman"/>
          <w:b/>
          <w:sz w:val="28"/>
          <w:szCs w:val="28"/>
        </w:rPr>
        <w:t xml:space="preserve"> учебный год</w:t>
      </w:r>
    </w:p>
    <w:p w:rsidR="00C25583" w:rsidRDefault="00C25583" w:rsidP="00C25583">
      <w:pPr>
        <w:spacing w:after="0"/>
        <w:jc w:val="center"/>
        <w:rPr>
          <w:rFonts w:ascii="Times New Roman" w:hAnsi="Times New Roman" w:cs="Times New Roman"/>
          <w:b/>
          <w:sz w:val="28"/>
          <w:szCs w:val="28"/>
        </w:rPr>
      </w:pPr>
      <w:r>
        <w:rPr>
          <w:rFonts w:ascii="Times New Roman" w:hAnsi="Times New Roman" w:cs="Times New Roman"/>
          <w:b/>
          <w:sz w:val="28"/>
          <w:szCs w:val="28"/>
        </w:rPr>
        <w:t>(базовый уровень)</w:t>
      </w: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Баслинеева</w:t>
      </w:r>
      <w:proofErr w:type="spellEnd"/>
      <w:r>
        <w:rPr>
          <w:rFonts w:ascii="Times New Roman" w:hAnsi="Times New Roman" w:cs="Times New Roman"/>
          <w:b/>
          <w:sz w:val="28"/>
          <w:szCs w:val="28"/>
        </w:rPr>
        <w:t xml:space="preserve"> Тамара </w:t>
      </w:r>
      <w:proofErr w:type="spellStart"/>
      <w:r>
        <w:rPr>
          <w:rFonts w:ascii="Times New Roman" w:hAnsi="Times New Roman" w:cs="Times New Roman"/>
          <w:b/>
          <w:sz w:val="28"/>
          <w:szCs w:val="28"/>
        </w:rPr>
        <w:t>Бамбетовна</w:t>
      </w:r>
      <w:proofErr w:type="spellEnd"/>
    </w:p>
    <w:p w:rsidR="00C25583" w:rsidRDefault="00C25583" w:rsidP="00C25583">
      <w:pPr>
        <w:spacing w:after="0"/>
        <w:jc w:val="center"/>
        <w:rPr>
          <w:rFonts w:ascii="Times New Roman" w:hAnsi="Times New Roman" w:cs="Times New Roman"/>
          <w:b/>
          <w:sz w:val="28"/>
          <w:szCs w:val="28"/>
        </w:rPr>
      </w:pPr>
      <w:r>
        <w:rPr>
          <w:rFonts w:ascii="Times New Roman" w:hAnsi="Times New Roman" w:cs="Times New Roman"/>
          <w:b/>
          <w:sz w:val="28"/>
          <w:szCs w:val="28"/>
        </w:rPr>
        <w:t>первая квалификационная категория</w:t>
      </w: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C25583" w:rsidP="00C25583">
      <w:pPr>
        <w:spacing w:after="0"/>
        <w:jc w:val="center"/>
        <w:rPr>
          <w:rFonts w:ascii="Times New Roman" w:hAnsi="Times New Roman" w:cs="Times New Roman"/>
          <w:b/>
          <w:sz w:val="28"/>
          <w:szCs w:val="28"/>
        </w:rPr>
      </w:pPr>
    </w:p>
    <w:p w:rsidR="00C25583" w:rsidRDefault="00324F3E" w:rsidP="00C25583">
      <w:pPr>
        <w:spacing w:after="0"/>
        <w:jc w:val="center"/>
        <w:rPr>
          <w:rFonts w:ascii="Times New Roman" w:hAnsi="Times New Roman" w:cs="Times New Roman"/>
          <w:b/>
          <w:sz w:val="28"/>
          <w:szCs w:val="28"/>
        </w:rPr>
      </w:pPr>
      <w:r>
        <w:rPr>
          <w:rFonts w:ascii="Times New Roman" w:hAnsi="Times New Roman" w:cs="Times New Roman"/>
          <w:b/>
          <w:sz w:val="28"/>
          <w:szCs w:val="28"/>
        </w:rPr>
        <w:t>2017</w:t>
      </w:r>
      <w:r w:rsidR="004D447E">
        <w:rPr>
          <w:rFonts w:ascii="Times New Roman" w:hAnsi="Times New Roman" w:cs="Times New Roman"/>
          <w:b/>
          <w:sz w:val="28"/>
          <w:szCs w:val="28"/>
        </w:rPr>
        <w:t>г.</w:t>
      </w:r>
    </w:p>
    <w:p w:rsidR="00C25583" w:rsidRPr="008628D6" w:rsidRDefault="008628D6" w:rsidP="00C25583">
      <w:pPr>
        <w:spacing w:after="0"/>
        <w:jc w:val="center"/>
        <w:rPr>
          <w:rFonts w:ascii="Times New Roman" w:hAnsi="Times New Roman" w:cs="Times New Roman"/>
          <w:b/>
          <w:sz w:val="24"/>
          <w:szCs w:val="24"/>
        </w:rPr>
      </w:pPr>
      <w:r w:rsidRPr="008628D6">
        <w:rPr>
          <w:rFonts w:ascii="Times New Roman" w:hAnsi="Times New Roman" w:cs="Times New Roman"/>
          <w:b/>
          <w:sz w:val="24"/>
          <w:szCs w:val="24"/>
          <w:lang w:val="en-US"/>
        </w:rPr>
        <w:lastRenderedPageBreak/>
        <w:t>I</w:t>
      </w:r>
      <w:r w:rsidRPr="004223BF">
        <w:rPr>
          <w:rFonts w:ascii="Times New Roman" w:hAnsi="Times New Roman" w:cs="Times New Roman"/>
          <w:b/>
          <w:sz w:val="24"/>
          <w:szCs w:val="24"/>
        </w:rPr>
        <w:t xml:space="preserve">. </w:t>
      </w:r>
      <w:r w:rsidRPr="008628D6">
        <w:rPr>
          <w:rFonts w:ascii="Times New Roman" w:hAnsi="Times New Roman" w:cs="Times New Roman"/>
          <w:b/>
          <w:sz w:val="24"/>
          <w:szCs w:val="24"/>
        </w:rPr>
        <w:t>Пояснительная записка</w:t>
      </w:r>
    </w:p>
    <w:p w:rsidR="001E4FD7" w:rsidRPr="001E4FD7" w:rsidRDefault="001E4FD7" w:rsidP="001E4FD7">
      <w:pPr>
        <w:spacing w:after="0" w:line="240" w:lineRule="auto"/>
        <w:ind w:right="14" w:firstLine="709"/>
        <w:jc w:val="both"/>
        <w:rPr>
          <w:rFonts w:ascii="Times New Roman" w:hAnsi="Times New Roman" w:cs="Times New Roman"/>
          <w:sz w:val="24"/>
          <w:szCs w:val="24"/>
        </w:rPr>
      </w:pPr>
      <w:r w:rsidRPr="001E4FD7">
        <w:rPr>
          <w:rFonts w:ascii="Times New Roman" w:hAnsi="Times New Roman" w:cs="Times New Roman"/>
          <w:sz w:val="24"/>
          <w:szCs w:val="24"/>
        </w:rPr>
        <w:t xml:space="preserve">Настоящая рабочая 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с учетом преемственности на основании следующих </w:t>
      </w:r>
      <w:r w:rsidRPr="001E4FD7">
        <w:rPr>
          <w:rFonts w:ascii="Times New Roman" w:hAnsi="Times New Roman" w:cs="Times New Roman"/>
          <w:b/>
          <w:bCs/>
          <w:sz w:val="24"/>
          <w:szCs w:val="24"/>
        </w:rPr>
        <w:t>нормативных правовых</w:t>
      </w:r>
      <w:r w:rsidRPr="001E4FD7">
        <w:rPr>
          <w:rFonts w:ascii="Times New Roman" w:hAnsi="Times New Roman" w:cs="Times New Roman"/>
          <w:sz w:val="24"/>
          <w:szCs w:val="24"/>
        </w:rPr>
        <w:t xml:space="preserve"> документов:</w:t>
      </w:r>
    </w:p>
    <w:p w:rsidR="001E4FD7" w:rsidRPr="001E4FD7" w:rsidRDefault="001E4FD7" w:rsidP="001E4FD7">
      <w:pPr>
        <w:pStyle w:val="a4"/>
        <w:numPr>
          <w:ilvl w:val="0"/>
          <w:numId w:val="4"/>
        </w:numPr>
        <w:spacing w:after="0" w:line="240" w:lineRule="auto"/>
        <w:ind w:left="0" w:right="14" w:firstLine="709"/>
        <w:jc w:val="both"/>
        <w:rPr>
          <w:rFonts w:ascii="Times New Roman" w:hAnsi="Times New Roman" w:cs="Times New Roman"/>
          <w:sz w:val="24"/>
          <w:szCs w:val="24"/>
        </w:rPr>
      </w:pPr>
      <w:r w:rsidRPr="001E4FD7">
        <w:rPr>
          <w:rFonts w:ascii="Times New Roman" w:hAnsi="Times New Roman" w:cs="Times New Roman"/>
          <w:sz w:val="24"/>
          <w:szCs w:val="24"/>
        </w:rPr>
        <w:t xml:space="preserve">Федеральный </w:t>
      </w:r>
      <w:hyperlink r:id="rId6" w:history="1">
        <w:r w:rsidRPr="001E4FD7">
          <w:rPr>
            <w:rFonts w:ascii="Times New Roman" w:hAnsi="Times New Roman" w:cs="Times New Roman"/>
            <w:sz w:val="24"/>
            <w:szCs w:val="24"/>
          </w:rPr>
          <w:t>закон «Об образовании в Российской Федерации» от 29.12.2012 года № 273-ФЗ</w:t>
        </w:r>
      </w:hyperlink>
      <w:r w:rsidRPr="001E4FD7">
        <w:rPr>
          <w:rFonts w:ascii="Times New Roman" w:hAnsi="Times New Roman" w:cs="Times New Roman"/>
          <w:sz w:val="24"/>
          <w:szCs w:val="24"/>
        </w:rPr>
        <w:t xml:space="preserve"> (с изменениями и дополнениями).</w:t>
      </w:r>
    </w:p>
    <w:p w:rsidR="001E4FD7" w:rsidRPr="001E4FD7" w:rsidRDefault="001E4FD7" w:rsidP="001E4FD7">
      <w:pPr>
        <w:pStyle w:val="a4"/>
        <w:numPr>
          <w:ilvl w:val="0"/>
          <w:numId w:val="4"/>
        </w:numPr>
        <w:spacing w:after="0" w:line="240" w:lineRule="auto"/>
        <w:ind w:left="0" w:right="14" w:firstLine="709"/>
        <w:jc w:val="both"/>
        <w:rPr>
          <w:rFonts w:ascii="Times New Roman" w:hAnsi="Times New Roman" w:cs="Times New Roman"/>
          <w:sz w:val="24"/>
          <w:szCs w:val="24"/>
        </w:rPr>
      </w:pPr>
      <w:r w:rsidRPr="001E4FD7">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1E4FD7" w:rsidRPr="001E4FD7" w:rsidRDefault="001E4FD7" w:rsidP="001E4FD7">
      <w:pPr>
        <w:pStyle w:val="a4"/>
        <w:numPr>
          <w:ilvl w:val="0"/>
          <w:numId w:val="4"/>
        </w:numPr>
        <w:spacing w:after="0" w:line="240" w:lineRule="auto"/>
        <w:ind w:left="0" w:right="14" w:firstLine="709"/>
        <w:jc w:val="both"/>
        <w:rPr>
          <w:rFonts w:ascii="Times New Roman" w:hAnsi="Times New Roman" w:cs="Times New Roman"/>
          <w:sz w:val="24"/>
          <w:szCs w:val="24"/>
        </w:rPr>
      </w:pPr>
      <w:r w:rsidRPr="001E4FD7">
        <w:rPr>
          <w:rFonts w:ascii="Times New Roman" w:hAnsi="Times New Roman" w:cs="Times New Roman"/>
          <w:sz w:val="24"/>
          <w:szCs w:val="24"/>
        </w:rPr>
        <w:t>Федеральный базисный учебный план, утвержденный приказом Минобразования РФ № 1312 от 09.03.2004;</w:t>
      </w:r>
    </w:p>
    <w:p w:rsidR="001E4FD7" w:rsidRPr="001E4FD7" w:rsidRDefault="001E4FD7" w:rsidP="001E4FD7">
      <w:pPr>
        <w:pStyle w:val="a4"/>
        <w:numPr>
          <w:ilvl w:val="0"/>
          <w:numId w:val="4"/>
        </w:numPr>
        <w:spacing w:after="0" w:line="240" w:lineRule="auto"/>
        <w:ind w:left="0" w:right="14" w:firstLine="709"/>
        <w:jc w:val="both"/>
        <w:rPr>
          <w:rFonts w:ascii="Times New Roman" w:hAnsi="Times New Roman" w:cs="Times New Roman"/>
          <w:sz w:val="24"/>
          <w:szCs w:val="24"/>
        </w:rPr>
      </w:pPr>
      <w:r w:rsidRPr="001E4FD7">
        <w:rPr>
          <w:rFonts w:ascii="Times New Roman" w:hAnsi="Times New Roman" w:cs="Times New Roman"/>
          <w:sz w:val="24"/>
          <w:szCs w:val="24"/>
        </w:rPr>
        <w:t>Приказа министерства</w:t>
      </w:r>
      <w:r w:rsidR="009E34DF">
        <w:rPr>
          <w:rFonts w:ascii="Times New Roman" w:hAnsi="Times New Roman" w:cs="Times New Roman"/>
          <w:sz w:val="24"/>
          <w:szCs w:val="24"/>
        </w:rPr>
        <w:t xml:space="preserve"> </w:t>
      </w:r>
      <w:r w:rsidRPr="001E4FD7">
        <w:rPr>
          <w:rFonts w:ascii="Times New Roman" w:hAnsi="Times New Roman" w:cs="Times New Roman"/>
          <w:sz w:val="24"/>
          <w:szCs w:val="24"/>
        </w:rPr>
        <w:t>образования и науки Республики Адыгея № 140 от 27.02.2012 г. «О внесении изменений в приказ Министерства образования и науки Республики Адыгея от 11.11.2010 г. № 1272«О новой редакции базисных и примерных учебных планов образовательных учреждений Республики Адыгея, реализующих программы общего образования » с изменениями от 31.08.2011 г. № 775»;</w:t>
      </w:r>
    </w:p>
    <w:p w:rsidR="001E4FD7" w:rsidRPr="001E4FD7" w:rsidRDefault="001E4FD7" w:rsidP="001E4FD7">
      <w:pPr>
        <w:pStyle w:val="a4"/>
        <w:numPr>
          <w:ilvl w:val="0"/>
          <w:numId w:val="4"/>
        </w:numPr>
        <w:spacing w:after="0" w:line="240" w:lineRule="auto"/>
        <w:ind w:left="0" w:right="14" w:firstLine="709"/>
        <w:jc w:val="both"/>
        <w:rPr>
          <w:rFonts w:ascii="Times New Roman" w:hAnsi="Times New Roman" w:cs="Times New Roman"/>
          <w:sz w:val="24"/>
          <w:szCs w:val="24"/>
        </w:rPr>
      </w:pPr>
      <w:r w:rsidRPr="001E4FD7">
        <w:rPr>
          <w:rFonts w:ascii="Times New Roman" w:hAnsi="Times New Roman" w:cs="Times New Roman"/>
          <w:sz w:val="24"/>
          <w:szCs w:val="24"/>
        </w:rPr>
        <w:t>Статьей 5, пункта 5 Закона РА от 07.07. 2010 г. № 363 «О внесении изменений в Закон РА «Об образовании»»;</w:t>
      </w:r>
    </w:p>
    <w:p w:rsidR="001E4FD7" w:rsidRPr="001E4FD7" w:rsidRDefault="001E4FD7" w:rsidP="001E4FD7">
      <w:pPr>
        <w:pStyle w:val="a4"/>
        <w:numPr>
          <w:ilvl w:val="0"/>
          <w:numId w:val="4"/>
        </w:numPr>
        <w:spacing w:after="0" w:line="240" w:lineRule="auto"/>
        <w:ind w:left="0" w:right="14" w:firstLine="709"/>
        <w:jc w:val="both"/>
        <w:rPr>
          <w:rFonts w:ascii="Times New Roman" w:hAnsi="Times New Roman" w:cs="Times New Roman"/>
          <w:color w:val="000000"/>
          <w:sz w:val="24"/>
          <w:szCs w:val="24"/>
        </w:rPr>
      </w:pPr>
      <w:r w:rsidRPr="001E4FD7">
        <w:rPr>
          <w:rFonts w:ascii="Times New Roman" w:hAnsi="Times New Roman" w:cs="Times New Roman"/>
          <w:sz w:val="24"/>
          <w:szCs w:val="24"/>
        </w:rPr>
        <w:t>Уч</w:t>
      </w:r>
      <w:r w:rsidR="00810604">
        <w:rPr>
          <w:rFonts w:ascii="Times New Roman" w:hAnsi="Times New Roman" w:cs="Times New Roman"/>
          <w:sz w:val="24"/>
          <w:szCs w:val="24"/>
        </w:rPr>
        <w:t>ебный план МБОУ «СОШ №3» на 2017-2018</w:t>
      </w:r>
      <w:bookmarkStart w:id="0" w:name="_GoBack"/>
      <w:bookmarkEnd w:id="0"/>
      <w:r w:rsidRPr="001E4FD7">
        <w:rPr>
          <w:rFonts w:ascii="Times New Roman" w:hAnsi="Times New Roman" w:cs="Times New Roman"/>
          <w:sz w:val="24"/>
          <w:szCs w:val="24"/>
        </w:rPr>
        <w:t xml:space="preserve"> г.</w:t>
      </w:r>
      <w:r w:rsidR="009E34DF">
        <w:rPr>
          <w:rFonts w:ascii="Times New Roman" w:hAnsi="Times New Roman" w:cs="Times New Roman"/>
          <w:sz w:val="24"/>
          <w:szCs w:val="24"/>
        </w:rPr>
        <w:t xml:space="preserve"> </w:t>
      </w:r>
    </w:p>
    <w:p w:rsidR="005A6F0D" w:rsidRPr="005A6F0D" w:rsidRDefault="005A6F0D" w:rsidP="005A6F0D">
      <w:pPr>
        <w:pStyle w:val="a7"/>
        <w:spacing w:before="0" w:beforeAutospacing="0" w:after="0" w:afterAutospacing="0"/>
        <w:ind w:firstLine="709"/>
        <w:jc w:val="both"/>
      </w:pPr>
      <w:r>
        <w:rPr>
          <w:rStyle w:val="a5"/>
        </w:rPr>
        <w:t>Изучение биологии на базовом уровне основного общего образования направлено на достижение следующих</w:t>
      </w:r>
      <w:r w:rsidRPr="005A6F0D">
        <w:rPr>
          <w:rStyle w:val="a5"/>
        </w:rPr>
        <w:t xml:space="preserve"> целей:</w:t>
      </w:r>
    </w:p>
    <w:p w:rsidR="005A6F0D" w:rsidRPr="005A6F0D" w:rsidRDefault="005A6F0D" w:rsidP="005A6F0D">
      <w:pPr>
        <w:numPr>
          <w:ilvl w:val="0"/>
          <w:numId w:val="32"/>
        </w:numPr>
        <w:spacing w:after="0" w:line="240" w:lineRule="auto"/>
        <w:ind w:left="0" w:firstLine="709"/>
        <w:jc w:val="both"/>
        <w:rPr>
          <w:rFonts w:ascii="Times New Roman" w:hAnsi="Times New Roman" w:cs="Times New Roman"/>
          <w:sz w:val="24"/>
          <w:szCs w:val="24"/>
        </w:rPr>
      </w:pPr>
      <w:r w:rsidRPr="005A6F0D">
        <w:rPr>
          <w:rStyle w:val="a5"/>
          <w:rFonts w:ascii="Times New Roman" w:hAnsi="Times New Roman" w:cs="Times New Roman"/>
          <w:sz w:val="24"/>
          <w:szCs w:val="24"/>
        </w:rPr>
        <w:t>освоение знаний</w:t>
      </w:r>
      <w:r w:rsidRPr="005A6F0D">
        <w:rPr>
          <w:rFonts w:ascii="Times New Roman" w:hAnsi="Times New Roman" w:cs="Times New Roman"/>
          <w:sz w:val="24"/>
          <w:szCs w:val="24"/>
        </w:rPr>
        <w:t xml:space="preserve"> о живой природе и присущей ей закономерностях строений, жизне</w:t>
      </w:r>
      <w:r>
        <w:rPr>
          <w:rFonts w:ascii="Times New Roman" w:hAnsi="Times New Roman" w:cs="Times New Roman"/>
          <w:sz w:val="24"/>
          <w:szCs w:val="24"/>
        </w:rPr>
        <w:t xml:space="preserve">деятельности и </w:t>
      </w:r>
      <w:proofErr w:type="spellStart"/>
      <w:r>
        <w:rPr>
          <w:rFonts w:ascii="Times New Roman" w:hAnsi="Times New Roman" w:cs="Times New Roman"/>
          <w:sz w:val="24"/>
          <w:szCs w:val="24"/>
        </w:rPr>
        <w:t>средообразующей</w:t>
      </w:r>
      <w:proofErr w:type="spellEnd"/>
      <w:r>
        <w:rPr>
          <w:rFonts w:ascii="Times New Roman" w:hAnsi="Times New Roman" w:cs="Times New Roman"/>
          <w:sz w:val="24"/>
          <w:szCs w:val="24"/>
        </w:rPr>
        <w:t xml:space="preserve"> </w:t>
      </w:r>
      <w:r w:rsidRPr="005A6F0D">
        <w:rPr>
          <w:rFonts w:ascii="Times New Roman" w:hAnsi="Times New Roman" w:cs="Times New Roman"/>
          <w:sz w:val="24"/>
          <w:szCs w:val="24"/>
        </w:rPr>
        <w:t xml:space="preserve">роли живых организмов; о роли биологической науки в практической деятельности людей: методах познания живой природы; </w:t>
      </w:r>
    </w:p>
    <w:p w:rsidR="005A6F0D" w:rsidRPr="005A6F0D" w:rsidRDefault="005A6F0D" w:rsidP="005A6F0D">
      <w:pPr>
        <w:numPr>
          <w:ilvl w:val="0"/>
          <w:numId w:val="33"/>
        </w:numPr>
        <w:spacing w:after="0" w:line="240" w:lineRule="auto"/>
        <w:ind w:left="0" w:firstLine="709"/>
        <w:jc w:val="both"/>
        <w:rPr>
          <w:rFonts w:ascii="Times New Roman" w:hAnsi="Times New Roman" w:cs="Times New Roman"/>
          <w:sz w:val="24"/>
          <w:szCs w:val="24"/>
        </w:rPr>
      </w:pPr>
      <w:r w:rsidRPr="005A6F0D">
        <w:rPr>
          <w:rStyle w:val="a5"/>
          <w:rFonts w:ascii="Times New Roman" w:hAnsi="Times New Roman" w:cs="Times New Roman"/>
          <w:sz w:val="24"/>
          <w:szCs w:val="24"/>
        </w:rPr>
        <w:t xml:space="preserve">овладение умениями </w:t>
      </w:r>
      <w:r w:rsidRPr="005A6F0D">
        <w:rPr>
          <w:rFonts w:ascii="Times New Roman" w:hAnsi="Times New Roman" w:cs="Times New Roman"/>
          <w:sz w:val="24"/>
          <w:szCs w:val="24"/>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5A6F0D" w:rsidRPr="005A6F0D" w:rsidRDefault="005A6F0D" w:rsidP="005A6F0D">
      <w:pPr>
        <w:numPr>
          <w:ilvl w:val="0"/>
          <w:numId w:val="34"/>
        </w:numPr>
        <w:spacing w:after="0" w:line="240" w:lineRule="auto"/>
        <w:ind w:left="0" w:firstLine="709"/>
        <w:jc w:val="both"/>
        <w:rPr>
          <w:rFonts w:ascii="Times New Roman" w:hAnsi="Times New Roman" w:cs="Times New Roman"/>
          <w:sz w:val="24"/>
          <w:szCs w:val="24"/>
        </w:rPr>
      </w:pPr>
      <w:r w:rsidRPr="005A6F0D">
        <w:rPr>
          <w:rStyle w:val="a5"/>
          <w:rFonts w:ascii="Times New Roman" w:hAnsi="Times New Roman" w:cs="Times New Roman"/>
          <w:sz w:val="24"/>
          <w:szCs w:val="24"/>
        </w:rPr>
        <w:t xml:space="preserve">развитие познавательных интересов, интеллектуальных и творческих способностей </w:t>
      </w:r>
      <w:r w:rsidRPr="005A6F0D">
        <w:rPr>
          <w:rFonts w:ascii="Times New Roman" w:hAnsi="Times New Roman" w:cs="Times New Roman"/>
          <w:sz w:val="24"/>
          <w:szCs w:val="24"/>
        </w:rPr>
        <w:t>в процессе проведения наблюдений за живыми организмами, биологических экспериментов, работы с различными источниками информации;</w:t>
      </w:r>
    </w:p>
    <w:p w:rsidR="005A6F0D" w:rsidRPr="005A6F0D" w:rsidRDefault="005A6F0D" w:rsidP="005A6F0D">
      <w:pPr>
        <w:numPr>
          <w:ilvl w:val="0"/>
          <w:numId w:val="35"/>
        </w:numPr>
        <w:spacing w:after="0" w:line="240" w:lineRule="auto"/>
        <w:ind w:left="0" w:firstLine="709"/>
        <w:jc w:val="both"/>
        <w:rPr>
          <w:rFonts w:ascii="Times New Roman" w:hAnsi="Times New Roman" w:cs="Times New Roman"/>
          <w:sz w:val="24"/>
          <w:szCs w:val="24"/>
        </w:rPr>
      </w:pPr>
      <w:r w:rsidRPr="005A6F0D">
        <w:rPr>
          <w:rStyle w:val="a5"/>
          <w:rFonts w:ascii="Times New Roman" w:hAnsi="Times New Roman" w:cs="Times New Roman"/>
          <w:sz w:val="24"/>
          <w:szCs w:val="24"/>
        </w:rPr>
        <w:t>воспитание</w:t>
      </w:r>
      <w:r w:rsidRPr="005A6F0D">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5A6F0D" w:rsidRPr="005A6F0D" w:rsidRDefault="005A6F0D" w:rsidP="005A6F0D">
      <w:pPr>
        <w:numPr>
          <w:ilvl w:val="0"/>
          <w:numId w:val="36"/>
        </w:numPr>
        <w:spacing w:after="0" w:line="240" w:lineRule="auto"/>
        <w:ind w:left="0" w:firstLine="709"/>
        <w:jc w:val="both"/>
        <w:rPr>
          <w:rFonts w:ascii="Times New Roman" w:hAnsi="Times New Roman" w:cs="Times New Roman"/>
          <w:sz w:val="24"/>
          <w:szCs w:val="24"/>
        </w:rPr>
      </w:pPr>
      <w:r w:rsidRPr="005A6F0D">
        <w:rPr>
          <w:rStyle w:val="a5"/>
          <w:rFonts w:ascii="Times New Roman" w:hAnsi="Times New Roman" w:cs="Times New Roman"/>
          <w:sz w:val="24"/>
          <w:szCs w:val="24"/>
        </w:rPr>
        <w:t>использование</w:t>
      </w:r>
      <w:r w:rsidRPr="005A6F0D">
        <w:rPr>
          <w:rFonts w:ascii="Times New Roman" w:hAnsi="Times New Roman" w:cs="Times New Roman"/>
          <w:sz w:val="24"/>
          <w:szCs w:val="24"/>
        </w:rPr>
        <w:t xml:space="preserve"> </w:t>
      </w:r>
      <w:r w:rsidRPr="005A6F0D">
        <w:rPr>
          <w:rStyle w:val="a5"/>
          <w:rFonts w:ascii="Times New Roman" w:hAnsi="Times New Roman" w:cs="Times New Roman"/>
          <w:sz w:val="24"/>
          <w:szCs w:val="24"/>
        </w:rPr>
        <w:t>приобретенных знаний и умений в повседневной жизни</w:t>
      </w:r>
      <w:r w:rsidRPr="005A6F0D">
        <w:rPr>
          <w:rFonts w:ascii="Times New Roman" w:hAnsi="Times New Roman" w:cs="Times New Roman"/>
          <w:sz w:val="24"/>
          <w:szCs w:val="24"/>
        </w:rPr>
        <w:t xml:space="preserve">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5A6F0D" w:rsidRPr="005A6F0D" w:rsidRDefault="005A6F0D" w:rsidP="005A6F0D">
      <w:pPr>
        <w:pStyle w:val="a7"/>
        <w:spacing w:before="0" w:beforeAutospacing="0" w:after="0" w:afterAutospacing="0"/>
        <w:ind w:firstLine="709"/>
        <w:jc w:val="both"/>
      </w:pPr>
      <w:r>
        <w:t>В</w:t>
      </w:r>
      <w:r w:rsidRPr="005A6F0D">
        <w:t xml:space="preserve"> и</w:t>
      </w:r>
      <w:r>
        <w:t>нвариантной части учебного плана на учебный предмет федерального</w:t>
      </w:r>
      <w:r w:rsidRPr="005A6F0D">
        <w:t xml:space="preserve"> значения </w:t>
      </w:r>
      <w:r>
        <w:t>« Биология» в 6 классе выделено 1 час в</w:t>
      </w:r>
      <w:r w:rsidRPr="005A6F0D">
        <w:t xml:space="preserve"> неделю.</w:t>
      </w:r>
    </w:p>
    <w:p w:rsidR="005A6F0D" w:rsidRPr="005A6F0D" w:rsidRDefault="005A6F0D" w:rsidP="005A6F0D">
      <w:pPr>
        <w:pStyle w:val="a7"/>
        <w:spacing w:before="0" w:beforeAutospacing="0" w:after="0" w:afterAutospacing="0"/>
        <w:ind w:firstLine="709"/>
        <w:jc w:val="both"/>
      </w:pPr>
      <w:r>
        <w:t>C учетом этого составлено календарно - тематическое планирование на 35 часов, включающее вопросы</w:t>
      </w:r>
      <w:r w:rsidRPr="005A6F0D">
        <w:t xml:space="preserve"> теоретическо</w:t>
      </w:r>
      <w:r>
        <w:t xml:space="preserve">й и практической подготовки учащихся и </w:t>
      </w:r>
      <w:proofErr w:type="spellStart"/>
      <w:r>
        <w:t>реализаци</w:t>
      </w:r>
      <w:proofErr w:type="spellEnd"/>
      <w:r>
        <w:t xml:space="preserve"> национально - регионального</w:t>
      </w:r>
      <w:r w:rsidRPr="005A6F0D">
        <w:t xml:space="preserve"> компонента.</w:t>
      </w:r>
    </w:p>
    <w:p w:rsidR="003C0FE8" w:rsidRPr="005A6F0D" w:rsidRDefault="005A6F0D" w:rsidP="005A6F0D">
      <w:pPr>
        <w:pStyle w:val="a7"/>
        <w:spacing w:before="0" w:beforeAutospacing="0" w:after="0" w:afterAutospacing="0"/>
        <w:ind w:firstLine="709"/>
        <w:jc w:val="both"/>
        <w:rPr>
          <w:rStyle w:val="a5"/>
          <w:b w:val="0"/>
          <w:bCs w:val="0"/>
        </w:rPr>
      </w:pPr>
      <w:r>
        <w:t>Календарно - тематический план по объему скорректирован в соответствии с федеральным компонентом государственного образовательного стандарта основного общего образования и требованиями, предъявляемыми к</w:t>
      </w:r>
      <w:r w:rsidRPr="005A6F0D">
        <w:t xml:space="preserve"> уровню</w:t>
      </w:r>
      <w:r>
        <w:t xml:space="preserve"> подготовки выпускников средней</w:t>
      </w:r>
      <w:r w:rsidRPr="005A6F0D">
        <w:t xml:space="preserve"> школы.</w:t>
      </w:r>
      <w:r w:rsidR="003C0FE8" w:rsidRPr="005A6F0D">
        <w:rPr>
          <w:rStyle w:val="a5"/>
          <w:b w:val="0"/>
          <w:bCs w:val="0"/>
        </w:rPr>
        <w:br w:type="page"/>
      </w:r>
    </w:p>
    <w:p w:rsidR="008628D6" w:rsidRDefault="003C0FE8" w:rsidP="005A6F0D">
      <w:pPr>
        <w:pStyle w:val="a6"/>
        <w:tabs>
          <w:tab w:val="left" w:pos="709"/>
        </w:tabs>
        <w:ind w:firstLine="709"/>
        <w:jc w:val="center"/>
        <w:rPr>
          <w:rFonts w:ascii="Times New Roman" w:hAnsi="Times New Roman" w:cs="Times New Roman"/>
          <w:b/>
          <w:sz w:val="24"/>
          <w:szCs w:val="24"/>
        </w:rPr>
      </w:pPr>
      <w:r w:rsidRPr="003C0FE8">
        <w:rPr>
          <w:rFonts w:ascii="Times New Roman" w:hAnsi="Times New Roman" w:cs="Times New Roman"/>
          <w:b/>
          <w:sz w:val="24"/>
          <w:szCs w:val="24"/>
          <w:lang w:val="en-US"/>
        </w:rPr>
        <w:lastRenderedPageBreak/>
        <w:t>II</w:t>
      </w:r>
      <w:r w:rsidRPr="003C0FE8">
        <w:rPr>
          <w:rFonts w:ascii="Times New Roman" w:hAnsi="Times New Roman" w:cs="Times New Roman"/>
          <w:b/>
          <w:sz w:val="24"/>
          <w:szCs w:val="24"/>
        </w:rPr>
        <w:t>. Планируемые результаты освоения учебного предмета</w:t>
      </w:r>
      <w:r w:rsidR="00AF2410">
        <w:rPr>
          <w:rFonts w:ascii="Times New Roman" w:hAnsi="Times New Roman" w:cs="Times New Roman"/>
          <w:b/>
          <w:sz w:val="24"/>
          <w:szCs w:val="24"/>
        </w:rPr>
        <w:t>, курса</w:t>
      </w:r>
    </w:p>
    <w:p w:rsidR="001E1187" w:rsidRPr="001E1187" w:rsidRDefault="001E1187" w:rsidP="001E118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E1187">
        <w:rPr>
          <w:rFonts w:ascii="Times New Roman" w:hAnsi="Times New Roman" w:cs="Times New Roman"/>
          <w:sz w:val="24"/>
          <w:szCs w:val="24"/>
        </w:rPr>
        <w:t>В результате изучения</w:t>
      </w:r>
      <w:r>
        <w:rPr>
          <w:rFonts w:ascii="Times New Roman" w:hAnsi="Times New Roman" w:cs="Times New Roman"/>
          <w:sz w:val="24"/>
          <w:szCs w:val="24"/>
        </w:rPr>
        <w:t xml:space="preserve"> предмета учащиеся должны приоб</w:t>
      </w:r>
      <w:r w:rsidRPr="001E1187">
        <w:rPr>
          <w:rFonts w:ascii="Times New Roman" w:hAnsi="Times New Roman" w:cs="Times New Roman"/>
          <w:sz w:val="24"/>
          <w:szCs w:val="24"/>
        </w:rPr>
        <w:t>рести определенные знания и умения.</w:t>
      </w:r>
    </w:p>
    <w:p w:rsidR="001E1187" w:rsidRPr="001E1187" w:rsidRDefault="001E1187" w:rsidP="00E96E83">
      <w:pPr>
        <w:pStyle w:val="a4"/>
        <w:shd w:val="clear" w:color="auto" w:fill="FFFFFF"/>
        <w:autoSpaceDE w:val="0"/>
        <w:autoSpaceDN w:val="0"/>
        <w:adjustRightInd w:val="0"/>
        <w:spacing w:after="0" w:line="240" w:lineRule="auto"/>
        <w:ind w:left="709"/>
        <w:jc w:val="both"/>
        <w:rPr>
          <w:rFonts w:ascii="Times New Roman" w:hAnsi="Times New Roman" w:cs="Times New Roman"/>
          <w:b/>
          <w:sz w:val="24"/>
          <w:szCs w:val="24"/>
        </w:rPr>
      </w:pPr>
      <w:r w:rsidRPr="001E1187">
        <w:rPr>
          <w:rFonts w:ascii="Times New Roman" w:hAnsi="Times New Roman" w:cs="Times New Roman"/>
          <w:b/>
          <w:sz w:val="24"/>
          <w:szCs w:val="24"/>
        </w:rPr>
        <w:t>Учащиеся должны знать:</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основные признаки живого (обмен веществ, питание, дыхание, рост, развитие, размножение);</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химический состав клетки, значение основных неорга</w:t>
      </w:r>
      <w:r w:rsidRPr="001E1187">
        <w:rPr>
          <w:rFonts w:ascii="Times New Roman" w:hAnsi="Times New Roman" w:cs="Times New Roman"/>
          <w:sz w:val="24"/>
          <w:szCs w:val="24"/>
        </w:rPr>
        <w:softHyphen/>
        <w:t>нических и органических веществ;</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особенности строения ядерных и безъядерных клеток; важнейшие отличия особенностей строения раститель</w:t>
      </w:r>
      <w:r w:rsidRPr="001E1187">
        <w:rPr>
          <w:rFonts w:ascii="Times New Roman" w:hAnsi="Times New Roman" w:cs="Times New Roman"/>
          <w:sz w:val="24"/>
          <w:szCs w:val="24"/>
        </w:rPr>
        <w:softHyphen/>
        <w:t>ных и животных клеток;</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основные черты строения ядерной клетки, важнейшие функции ее органоидов;</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типы деления клеток, их роль в организме;</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особенности строения тканей, органов и систем органов растительных и животных организмов;</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основные жизненные функции всех важнейших групп растительных и животных организмов (питание и пищеваре</w:t>
      </w:r>
      <w:r w:rsidRPr="001E1187">
        <w:rPr>
          <w:rFonts w:ascii="Times New Roman" w:hAnsi="Times New Roman" w:cs="Times New Roman"/>
          <w:sz w:val="24"/>
          <w:szCs w:val="24"/>
        </w:rPr>
        <w:softHyphen/>
        <w:t>ние, дыхание, перемещение веществ, выделение, обмен ве</w:t>
      </w:r>
      <w:r w:rsidRPr="001E1187">
        <w:rPr>
          <w:rFonts w:ascii="Times New Roman" w:hAnsi="Times New Roman" w:cs="Times New Roman"/>
          <w:sz w:val="24"/>
          <w:szCs w:val="24"/>
        </w:rPr>
        <w:softHyphen/>
        <w:t>ществ, движение, регуляция и координация, размножение, рост и развитие);</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характеристику природного сообщества, экосистемы, цепи питания.</w:t>
      </w:r>
    </w:p>
    <w:p w:rsidR="001E1187" w:rsidRPr="001E1187" w:rsidRDefault="001E1187" w:rsidP="00E96E83">
      <w:pPr>
        <w:pStyle w:val="a4"/>
        <w:shd w:val="clear" w:color="auto" w:fill="FFFFFF"/>
        <w:autoSpaceDE w:val="0"/>
        <w:autoSpaceDN w:val="0"/>
        <w:adjustRightInd w:val="0"/>
        <w:spacing w:after="0" w:line="240" w:lineRule="auto"/>
        <w:ind w:left="709"/>
        <w:jc w:val="both"/>
        <w:rPr>
          <w:rFonts w:ascii="Times New Roman" w:hAnsi="Times New Roman" w:cs="Times New Roman"/>
          <w:b/>
          <w:sz w:val="24"/>
          <w:szCs w:val="24"/>
        </w:rPr>
      </w:pPr>
      <w:r w:rsidRPr="001E1187">
        <w:rPr>
          <w:rFonts w:ascii="Times New Roman" w:hAnsi="Times New Roman" w:cs="Times New Roman"/>
          <w:b/>
          <w:sz w:val="24"/>
          <w:szCs w:val="24"/>
        </w:rPr>
        <w:t>Учащиеся должны уметь:</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распознавать органоиды клетки;</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узнавать основные формы цветкового растения;</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распознавать органы и системы органов изученных ор</w:t>
      </w:r>
      <w:r w:rsidRPr="001E1187">
        <w:rPr>
          <w:rFonts w:ascii="Times New Roman" w:hAnsi="Times New Roman" w:cs="Times New Roman"/>
          <w:sz w:val="24"/>
          <w:szCs w:val="24"/>
        </w:rPr>
        <w:softHyphen/>
        <w:t>ганизмов;</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составлять простейшие цепи питания;</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размножать комнатные растения различными вегетатив</w:t>
      </w:r>
      <w:r w:rsidRPr="001E1187">
        <w:rPr>
          <w:rFonts w:ascii="Times New Roman" w:hAnsi="Times New Roman" w:cs="Times New Roman"/>
          <w:sz w:val="24"/>
          <w:szCs w:val="24"/>
        </w:rPr>
        <w:softHyphen/>
        <w:t>ными способами;</w:t>
      </w:r>
    </w:p>
    <w:p w:rsidR="001E1187" w:rsidRPr="001E1187" w:rsidRDefault="001E1187" w:rsidP="001E1187">
      <w:pPr>
        <w:pStyle w:val="a4"/>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1E1187">
        <w:rPr>
          <w:rFonts w:ascii="Times New Roman" w:hAnsi="Times New Roman" w:cs="Times New Roman"/>
          <w:sz w:val="24"/>
          <w:szCs w:val="24"/>
        </w:rPr>
        <w:t>пользоваться лупой и учебным микроскопом, готовить микропрепараты.</w:t>
      </w:r>
    </w:p>
    <w:p w:rsidR="00DB4898" w:rsidRPr="001E1187" w:rsidRDefault="00DB4898" w:rsidP="001E1187">
      <w:pPr>
        <w:pStyle w:val="a4"/>
        <w:widowControl w:val="0"/>
        <w:numPr>
          <w:ilvl w:val="0"/>
          <w:numId w:val="28"/>
        </w:numPr>
        <w:suppressAutoHyphens/>
        <w:spacing w:after="0" w:line="240" w:lineRule="auto"/>
        <w:ind w:left="0" w:firstLine="709"/>
        <w:jc w:val="both"/>
        <w:rPr>
          <w:rFonts w:ascii="Times New Roman" w:hAnsi="Times New Roman" w:cs="Times New Roman"/>
          <w:b/>
          <w:sz w:val="24"/>
          <w:szCs w:val="24"/>
        </w:rPr>
      </w:pPr>
      <w:r w:rsidRPr="001E1187">
        <w:rPr>
          <w:rFonts w:ascii="Times New Roman" w:hAnsi="Times New Roman" w:cs="Times New Roman"/>
          <w:sz w:val="24"/>
          <w:szCs w:val="24"/>
        </w:rPr>
        <w:br w:type="page"/>
      </w:r>
    </w:p>
    <w:p w:rsidR="00DB4898" w:rsidRDefault="00DB4898" w:rsidP="00DB4898">
      <w:pPr>
        <w:pStyle w:val="a6"/>
        <w:tabs>
          <w:tab w:val="left" w:pos="709"/>
        </w:tabs>
        <w:ind w:left="709"/>
        <w:jc w:val="center"/>
        <w:rPr>
          <w:rFonts w:ascii="Times New Roman" w:hAnsi="Times New Roman"/>
          <w:b/>
          <w:sz w:val="24"/>
          <w:szCs w:val="24"/>
        </w:rPr>
      </w:pPr>
      <w:r>
        <w:rPr>
          <w:rFonts w:ascii="Times New Roman" w:hAnsi="Times New Roman"/>
          <w:b/>
          <w:sz w:val="24"/>
          <w:szCs w:val="24"/>
          <w:lang w:val="en-US"/>
        </w:rPr>
        <w:lastRenderedPageBreak/>
        <w:t>III</w:t>
      </w:r>
      <w:r w:rsidRPr="004223BF">
        <w:rPr>
          <w:rFonts w:ascii="Times New Roman" w:hAnsi="Times New Roman"/>
          <w:b/>
          <w:sz w:val="24"/>
          <w:szCs w:val="24"/>
        </w:rPr>
        <w:t xml:space="preserve">. </w:t>
      </w:r>
      <w:r>
        <w:rPr>
          <w:rFonts w:ascii="Times New Roman" w:hAnsi="Times New Roman"/>
          <w:b/>
          <w:sz w:val="24"/>
          <w:szCs w:val="24"/>
        </w:rPr>
        <w:t>Содержание учебного предмета, курса</w:t>
      </w:r>
    </w:p>
    <w:p w:rsidR="00723E70" w:rsidRDefault="00191EB4" w:rsidP="00006D2D">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r w:rsidR="00006D2D" w:rsidRPr="00006D2D">
        <w:rPr>
          <w:rFonts w:ascii="Times New Roman" w:eastAsia="Times New Roman" w:hAnsi="Times New Roman" w:cs="Times New Roman"/>
          <w:b/>
          <w:bCs/>
          <w:color w:val="000000"/>
          <w:sz w:val="24"/>
          <w:szCs w:val="24"/>
        </w:rPr>
        <w:t xml:space="preserve"> часа, 1 час в неделю)</w:t>
      </w:r>
    </w:p>
    <w:p w:rsidR="00723E70" w:rsidRPr="00723E70" w:rsidRDefault="00723E70" w:rsidP="00723E70">
      <w:pPr>
        <w:pStyle w:val="20"/>
        <w:shd w:val="clear" w:color="auto" w:fill="auto"/>
        <w:spacing w:before="0" w:line="240" w:lineRule="auto"/>
        <w:ind w:left="20" w:firstLine="720"/>
        <w:rPr>
          <w:b w:val="0"/>
          <w:i w:val="0"/>
          <w:sz w:val="24"/>
          <w:szCs w:val="24"/>
        </w:rPr>
      </w:pPr>
      <w:r w:rsidRPr="00723E70">
        <w:rPr>
          <w:i w:val="0"/>
          <w:color w:val="000000"/>
          <w:sz w:val="24"/>
          <w:szCs w:val="24"/>
          <w:lang w:eastAsia="ru-RU" w:bidi="ru-RU"/>
        </w:rPr>
        <w:t>Раздел 1. Строение и свойства живых организмов</w:t>
      </w:r>
      <w:r w:rsidRPr="00723E70">
        <w:rPr>
          <w:b w:val="0"/>
          <w:i w:val="0"/>
          <w:color w:val="000000"/>
          <w:sz w:val="24"/>
          <w:szCs w:val="24"/>
          <w:lang w:eastAsia="ru-RU" w:bidi="ru-RU"/>
        </w:rPr>
        <w:t>(</w:t>
      </w:r>
      <w:r w:rsidR="00A21011">
        <w:rPr>
          <w:b w:val="0"/>
          <w:i w:val="0"/>
          <w:color w:val="000000"/>
          <w:sz w:val="24"/>
          <w:szCs w:val="24"/>
          <w:lang w:eastAsia="ru-RU" w:bidi="ru-RU"/>
        </w:rPr>
        <w:t>12</w:t>
      </w:r>
      <w:r>
        <w:rPr>
          <w:b w:val="0"/>
          <w:i w:val="0"/>
          <w:color w:val="000000"/>
          <w:sz w:val="24"/>
          <w:szCs w:val="24"/>
          <w:lang w:eastAsia="ru-RU" w:bidi="ru-RU"/>
        </w:rPr>
        <w:t xml:space="preserve"> ч</w:t>
      </w:r>
      <w:r w:rsidRPr="00723E70">
        <w:rPr>
          <w:b w:val="0"/>
          <w:i w:val="0"/>
          <w:color w:val="000000"/>
          <w:sz w:val="24"/>
          <w:szCs w:val="24"/>
          <w:lang w:eastAsia="ru-RU" w:bidi="ru-RU"/>
        </w:rPr>
        <w:t>)</w:t>
      </w:r>
    </w:p>
    <w:p w:rsidR="00B419F6" w:rsidRDefault="00B419F6" w:rsidP="00723E70">
      <w:pPr>
        <w:pStyle w:val="5"/>
        <w:shd w:val="clear" w:color="auto" w:fill="auto"/>
        <w:spacing w:before="0" w:line="240" w:lineRule="auto"/>
        <w:ind w:left="20" w:firstLine="720"/>
        <w:rPr>
          <w:b w:val="0"/>
          <w:color w:val="000000"/>
          <w:sz w:val="24"/>
          <w:szCs w:val="24"/>
          <w:lang w:eastAsia="ru-RU" w:bidi="ru-RU"/>
        </w:rPr>
      </w:pPr>
      <w:r>
        <w:rPr>
          <w:b w:val="0"/>
          <w:color w:val="000000"/>
          <w:sz w:val="24"/>
          <w:szCs w:val="24"/>
          <w:lang w:eastAsia="ru-RU" w:bidi="ru-RU"/>
        </w:rPr>
        <w:t>Введение (1 час)</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 xml:space="preserve">Тема 1.1. СТРОЕНИЕ РАСТИТЕЛЬНОЙ И ЖИВОТНОЙ </w:t>
      </w:r>
      <w:r w:rsidR="00B419F6">
        <w:rPr>
          <w:b w:val="0"/>
          <w:color w:val="000000"/>
          <w:sz w:val="24"/>
          <w:szCs w:val="24"/>
          <w:lang w:eastAsia="ru-RU" w:bidi="ru-RU"/>
        </w:rPr>
        <w:t xml:space="preserve">КЛЕТОК. КЛЕТКА— </w:t>
      </w:r>
      <w:proofErr w:type="gramStart"/>
      <w:r w:rsidR="00B419F6">
        <w:rPr>
          <w:b w:val="0"/>
          <w:color w:val="000000"/>
          <w:sz w:val="24"/>
          <w:szCs w:val="24"/>
          <w:lang w:eastAsia="ru-RU" w:bidi="ru-RU"/>
        </w:rPr>
        <w:t>ЖИ</w:t>
      </w:r>
      <w:proofErr w:type="gramEnd"/>
      <w:r w:rsidR="00B419F6">
        <w:rPr>
          <w:b w:val="0"/>
          <w:color w:val="000000"/>
          <w:sz w:val="24"/>
          <w:szCs w:val="24"/>
          <w:lang w:eastAsia="ru-RU" w:bidi="ru-RU"/>
        </w:rPr>
        <w:t>ВАЯ СИСТЕМА (2</w:t>
      </w:r>
      <w:r w:rsidRPr="00723E70">
        <w:rPr>
          <w:b w:val="0"/>
          <w:color w:val="000000"/>
          <w:sz w:val="24"/>
          <w:szCs w:val="24"/>
          <w:lang w:eastAsia="ru-RU" w:bidi="ru-RU"/>
        </w:rPr>
        <w:t>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1.2. ДЕЛЕНИЕ КЛЕТОК (1 ч) 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1.3. ТКАНИ РАСТЕНИЙ И ЖИВОТНЫХ (2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1.4. ОРГАНЫ И СИСТЕМЫ ОРГАНОВ (5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723E70" w:rsidRPr="00723E70" w:rsidRDefault="00723E70" w:rsidP="00723E70">
      <w:pPr>
        <w:pStyle w:val="20"/>
        <w:shd w:val="clear" w:color="auto" w:fill="auto"/>
        <w:spacing w:before="0" w:line="240" w:lineRule="auto"/>
        <w:ind w:left="20" w:firstLine="720"/>
        <w:rPr>
          <w:i w:val="0"/>
          <w:sz w:val="24"/>
          <w:szCs w:val="24"/>
        </w:rPr>
      </w:pPr>
      <w:r w:rsidRPr="00723E70">
        <w:rPr>
          <w:i w:val="0"/>
          <w:color w:val="000000"/>
          <w:sz w:val="24"/>
          <w:szCs w:val="24"/>
          <w:lang w:eastAsia="ru-RU" w:bidi="ru-RU"/>
        </w:rPr>
        <w:t xml:space="preserve">Раздел 2. </w:t>
      </w:r>
      <w:r w:rsidR="00B419F6">
        <w:rPr>
          <w:i w:val="0"/>
          <w:color w:val="000000"/>
          <w:sz w:val="24"/>
          <w:szCs w:val="24"/>
          <w:lang w:eastAsia="ru-RU" w:bidi="ru-RU"/>
        </w:rPr>
        <w:t>Жизнедеятельность организмов (21</w:t>
      </w:r>
      <w:r w:rsidRPr="00723E70">
        <w:rPr>
          <w:i w:val="0"/>
          <w:color w:val="000000"/>
          <w:sz w:val="24"/>
          <w:szCs w:val="24"/>
          <w:lang w:eastAsia="ru-RU" w:bidi="ru-RU"/>
        </w:rPr>
        <w:t>ч</w:t>
      </w:r>
      <w:r>
        <w:rPr>
          <w:i w:val="0"/>
          <w:color w:val="000000"/>
          <w:sz w:val="24"/>
          <w:szCs w:val="24"/>
          <w:lang w:eastAsia="ru-RU" w:bidi="ru-RU"/>
        </w:rPr>
        <w:t>)</w:t>
      </w:r>
      <w:r w:rsidRPr="00723E70">
        <w:rPr>
          <w:i w:val="0"/>
          <w:color w:val="000000"/>
          <w:sz w:val="24"/>
          <w:szCs w:val="24"/>
          <w:lang w:eastAsia="ru-RU" w:bidi="ru-RU"/>
        </w:rPr>
        <w:t>.</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2.1. ПИТАНИЕ И ПИЩЕВАРЕНИЕ (2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723E70">
        <w:rPr>
          <w:b w:val="0"/>
          <w:color w:val="000000"/>
          <w:sz w:val="24"/>
          <w:szCs w:val="24"/>
          <w:lang w:eastAsia="ru-RU" w:bidi="ru-RU"/>
        </w:rPr>
        <w:t>трупоеды</w:t>
      </w:r>
      <w:proofErr w:type="spellEnd"/>
      <w:r w:rsidRPr="00723E70">
        <w:rPr>
          <w:b w:val="0"/>
          <w:color w:val="000000"/>
          <w:sz w:val="24"/>
          <w:szCs w:val="24"/>
          <w:lang w:eastAsia="ru-RU" w:bidi="ru-RU"/>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2.2. ДЫХАНИЕ (2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2.3. ПЕРЕДВИЖЕНИЕ ВЕЩЕСТВ В ОРГАНИЗМЕ (2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723E70">
        <w:rPr>
          <w:b w:val="0"/>
          <w:color w:val="000000"/>
          <w:sz w:val="24"/>
          <w:szCs w:val="24"/>
          <w:lang w:eastAsia="ru-RU" w:bidi="ru-RU"/>
        </w:rPr>
        <w:t>Гемолимфа</w:t>
      </w:r>
      <w:proofErr w:type="spellEnd"/>
      <w:r w:rsidRPr="00723E70">
        <w:rPr>
          <w:b w:val="0"/>
          <w:color w:val="000000"/>
          <w:sz w:val="24"/>
          <w:szCs w:val="24"/>
          <w:lang w:eastAsia="ru-RU" w:bidi="ru-RU"/>
        </w:rPr>
        <w:t>, кровь и её составные части (плазма, клетки крови).</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2.4. ВЫДЕЛЕНИЕ (2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2.5. ОПОРНЫЕ СИСТЕМЫ (1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2.6. ДВИЖЕНИЕ (1ч)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lastRenderedPageBreak/>
        <w:t>Тема 2.7. РЕГУЛЯЦИЯ ПРОЦЕССОВ ЖИЗНЕДЕЯТЕЛЬНОСТИ (3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2.8. РАЗМНОЖЕНИЕ (3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2.9. РОСТ И РАЗВИТИЕ (3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Тема 2.10. ОРГАНИЗМ КАК ЕДИНОЕ ЦЕЛОЕ (1 ч)</w:t>
      </w:r>
    </w:p>
    <w:p w:rsidR="00723E70" w:rsidRPr="00723E70" w:rsidRDefault="00723E70" w:rsidP="00723E70">
      <w:pPr>
        <w:pStyle w:val="5"/>
        <w:shd w:val="clear" w:color="auto" w:fill="auto"/>
        <w:spacing w:before="0" w:line="240" w:lineRule="auto"/>
        <w:ind w:left="20" w:firstLine="720"/>
        <w:rPr>
          <w:b w:val="0"/>
          <w:sz w:val="24"/>
          <w:szCs w:val="24"/>
        </w:rPr>
      </w:pPr>
      <w:r w:rsidRPr="00723E70">
        <w:rPr>
          <w:b w:val="0"/>
          <w:color w:val="000000"/>
          <w:sz w:val="24"/>
          <w:szCs w:val="24"/>
          <w:lang w:eastAsia="ru-RU" w:bidi="ru-RU"/>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723E70" w:rsidRPr="00723E70" w:rsidRDefault="00723E70" w:rsidP="00723E70">
      <w:pPr>
        <w:pStyle w:val="20"/>
        <w:shd w:val="clear" w:color="auto" w:fill="auto"/>
        <w:spacing w:before="0" w:line="240" w:lineRule="auto"/>
        <w:ind w:left="20" w:firstLine="720"/>
        <w:rPr>
          <w:b w:val="0"/>
          <w:sz w:val="24"/>
          <w:szCs w:val="24"/>
        </w:rPr>
      </w:pPr>
      <w:r w:rsidRPr="00723E70">
        <w:rPr>
          <w:b w:val="0"/>
          <w:color w:val="000000"/>
          <w:sz w:val="24"/>
          <w:szCs w:val="24"/>
          <w:lang w:eastAsia="ru-RU" w:bidi="ru-RU"/>
        </w:rPr>
        <w:t>Заключение -1 ч.</w:t>
      </w:r>
    </w:p>
    <w:p w:rsidR="00723E70" w:rsidRDefault="00723E70" w:rsidP="00006D2D">
      <w:pPr>
        <w:spacing w:after="0" w:line="240" w:lineRule="auto"/>
        <w:ind w:firstLine="709"/>
        <w:jc w:val="both"/>
        <w:rPr>
          <w:rFonts w:ascii="Times New Roman" w:eastAsia="Times New Roman" w:hAnsi="Times New Roman" w:cs="Times New Roman"/>
          <w:b/>
          <w:bCs/>
          <w:color w:val="000000"/>
          <w:sz w:val="24"/>
          <w:szCs w:val="24"/>
        </w:rPr>
      </w:pPr>
    </w:p>
    <w:p w:rsidR="00006D2D" w:rsidRPr="00723E70" w:rsidRDefault="00723E70" w:rsidP="00723E7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175B8" w:rsidRPr="009175B8" w:rsidRDefault="009175B8" w:rsidP="001A18BD">
      <w:pPr>
        <w:widowControl w:val="0"/>
        <w:shd w:val="clear" w:color="auto" w:fill="FFFFFF"/>
        <w:tabs>
          <w:tab w:val="left" w:pos="1276"/>
        </w:tabs>
        <w:autoSpaceDE w:val="0"/>
        <w:autoSpaceDN w:val="0"/>
        <w:adjustRightInd w:val="0"/>
        <w:spacing w:after="0" w:line="240" w:lineRule="auto"/>
        <w:ind w:left="1080"/>
        <w:jc w:val="center"/>
        <w:rPr>
          <w:rFonts w:ascii="Times New Roman" w:hAnsi="Times New Roman" w:cs="Times New Roman"/>
          <w:b/>
          <w:sz w:val="24"/>
          <w:szCs w:val="24"/>
        </w:rPr>
      </w:pPr>
      <w:r w:rsidRPr="009175B8">
        <w:rPr>
          <w:rFonts w:ascii="Times New Roman" w:hAnsi="Times New Roman" w:cs="Times New Roman"/>
          <w:b/>
          <w:sz w:val="24"/>
          <w:szCs w:val="24"/>
          <w:lang w:val="en-US"/>
        </w:rPr>
        <w:lastRenderedPageBreak/>
        <w:t>IV</w:t>
      </w:r>
      <w:r w:rsidRPr="009175B8">
        <w:rPr>
          <w:rFonts w:ascii="Times New Roman" w:hAnsi="Times New Roman" w:cs="Times New Roman"/>
          <w:b/>
          <w:sz w:val="24"/>
          <w:szCs w:val="24"/>
        </w:rPr>
        <w:t>. Учебно-тематический план</w:t>
      </w:r>
    </w:p>
    <w:tbl>
      <w:tblPr>
        <w:tblW w:w="10031"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33"/>
        <w:gridCol w:w="3544"/>
        <w:gridCol w:w="851"/>
        <w:gridCol w:w="1506"/>
        <w:gridCol w:w="1701"/>
        <w:gridCol w:w="1896"/>
      </w:tblGrid>
      <w:tr w:rsidR="009175B8" w:rsidRPr="009175B8" w:rsidTr="00F60072">
        <w:trPr>
          <w:trHeight w:val="230"/>
          <w:jc w:val="center"/>
        </w:trPr>
        <w:tc>
          <w:tcPr>
            <w:tcW w:w="533" w:type="dxa"/>
            <w:vMerge w:val="restart"/>
            <w:shd w:val="clear" w:color="auto" w:fill="FFFFFF"/>
            <w:vAlign w:val="center"/>
            <w:hideMark/>
          </w:tcPr>
          <w:p w:rsidR="009175B8" w:rsidRPr="00F60072" w:rsidRDefault="009175B8" w:rsidP="00B65186">
            <w:pPr>
              <w:shd w:val="clear" w:color="auto" w:fill="FFFFFF"/>
              <w:jc w:val="center"/>
              <w:rPr>
                <w:rFonts w:ascii="Times New Roman" w:hAnsi="Times New Roman" w:cs="Times New Roman"/>
                <w:sz w:val="24"/>
                <w:szCs w:val="24"/>
              </w:rPr>
            </w:pPr>
            <w:r w:rsidRPr="00F60072">
              <w:rPr>
                <w:rFonts w:ascii="Times New Roman" w:hAnsi="Times New Roman" w:cs="Times New Roman"/>
                <w:bCs/>
                <w:iCs/>
                <w:sz w:val="24"/>
                <w:szCs w:val="24"/>
              </w:rPr>
              <w:t xml:space="preserve">№ </w:t>
            </w:r>
            <w:proofErr w:type="gramStart"/>
            <w:r w:rsidRPr="00F60072">
              <w:rPr>
                <w:rFonts w:ascii="Times New Roman" w:hAnsi="Times New Roman" w:cs="Times New Roman"/>
                <w:bCs/>
                <w:iCs/>
                <w:sz w:val="24"/>
                <w:szCs w:val="24"/>
              </w:rPr>
              <w:t>п</w:t>
            </w:r>
            <w:proofErr w:type="gramEnd"/>
            <w:r w:rsidRPr="00F60072">
              <w:rPr>
                <w:rFonts w:ascii="Times New Roman" w:hAnsi="Times New Roman" w:cs="Times New Roman"/>
                <w:bCs/>
                <w:iCs/>
                <w:sz w:val="24"/>
                <w:szCs w:val="24"/>
              </w:rPr>
              <w:t>/п</w:t>
            </w:r>
          </w:p>
        </w:tc>
        <w:tc>
          <w:tcPr>
            <w:tcW w:w="3544" w:type="dxa"/>
            <w:vMerge w:val="restart"/>
            <w:shd w:val="clear" w:color="auto" w:fill="FFFFFF"/>
            <w:vAlign w:val="center"/>
            <w:hideMark/>
          </w:tcPr>
          <w:p w:rsidR="009175B8" w:rsidRPr="00F60072" w:rsidRDefault="009175B8" w:rsidP="00B65186">
            <w:pPr>
              <w:shd w:val="clear" w:color="auto" w:fill="FFFFFF"/>
              <w:jc w:val="center"/>
              <w:rPr>
                <w:rFonts w:ascii="Times New Roman" w:hAnsi="Times New Roman" w:cs="Times New Roman"/>
                <w:sz w:val="24"/>
                <w:szCs w:val="24"/>
              </w:rPr>
            </w:pPr>
            <w:r w:rsidRPr="00F60072">
              <w:rPr>
                <w:rFonts w:ascii="Times New Roman" w:hAnsi="Times New Roman" w:cs="Times New Roman"/>
                <w:bCs/>
                <w:iCs/>
                <w:sz w:val="24"/>
                <w:szCs w:val="24"/>
              </w:rPr>
              <w:t>Наименование разделов и тем</w:t>
            </w:r>
          </w:p>
        </w:tc>
        <w:tc>
          <w:tcPr>
            <w:tcW w:w="851" w:type="dxa"/>
            <w:vMerge w:val="restart"/>
            <w:shd w:val="clear" w:color="auto" w:fill="FFFFFF"/>
            <w:vAlign w:val="center"/>
            <w:hideMark/>
          </w:tcPr>
          <w:p w:rsidR="009175B8" w:rsidRPr="00F60072" w:rsidRDefault="009175B8" w:rsidP="00B65186">
            <w:pPr>
              <w:shd w:val="clear" w:color="auto" w:fill="FFFFFF"/>
              <w:jc w:val="center"/>
              <w:rPr>
                <w:rFonts w:ascii="Times New Roman" w:hAnsi="Times New Roman" w:cs="Times New Roman"/>
                <w:sz w:val="24"/>
                <w:szCs w:val="24"/>
              </w:rPr>
            </w:pPr>
            <w:r w:rsidRPr="00F60072">
              <w:rPr>
                <w:rFonts w:ascii="Times New Roman" w:hAnsi="Times New Roman" w:cs="Times New Roman"/>
                <w:bCs/>
                <w:iCs/>
                <w:sz w:val="24"/>
                <w:szCs w:val="24"/>
              </w:rPr>
              <w:t>Всего часов</w:t>
            </w:r>
          </w:p>
        </w:tc>
        <w:tc>
          <w:tcPr>
            <w:tcW w:w="5103" w:type="dxa"/>
            <w:gridSpan w:val="3"/>
            <w:shd w:val="clear" w:color="auto" w:fill="FFFFFF"/>
            <w:vAlign w:val="center"/>
            <w:hideMark/>
          </w:tcPr>
          <w:p w:rsidR="009175B8" w:rsidRPr="00F60072" w:rsidRDefault="009175B8" w:rsidP="00B65186">
            <w:pPr>
              <w:shd w:val="clear" w:color="auto" w:fill="FFFFFF"/>
              <w:jc w:val="center"/>
              <w:rPr>
                <w:rFonts w:ascii="Times New Roman" w:hAnsi="Times New Roman" w:cs="Times New Roman"/>
                <w:bCs/>
                <w:iCs/>
                <w:sz w:val="24"/>
                <w:szCs w:val="24"/>
              </w:rPr>
            </w:pPr>
            <w:r w:rsidRPr="00F60072">
              <w:rPr>
                <w:rFonts w:ascii="Times New Roman" w:hAnsi="Times New Roman" w:cs="Times New Roman"/>
                <w:bCs/>
                <w:iCs/>
                <w:sz w:val="24"/>
                <w:szCs w:val="24"/>
              </w:rPr>
              <w:t xml:space="preserve">В том числе </w:t>
            </w:r>
            <w:proofErr w:type="gramStart"/>
            <w:r w:rsidRPr="00F60072">
              <w:rPr>
                <w:rFonts w:ascii="Times New Roman" w:hAnsi="Times New Roman" w:cs="Times New Roman"/>
                <w:bCs/>
                <w:iCs/>
                <w:sz w:val="24"/>
                <w:szCs w:val="24"/>
              </w:rPr>
              <w:t>на</w:t>
            </w:r>
            <w:proofErr w:type="gramEnd"/>
            <w:r w:rsidRPr="00F60072">
              <w:rPr>
                <w:rFonts w:ascii="Times New Roman" w:hAnsi="Times New Roman" w:cs="Times New Roman"/>
                <w:bCs/>
                <w:i/>
                <w:iCs/>
                <w:sz w:val="24"/>
                <w:szCs w:val="24"/>
              </w:rPr>
              <w:t>:</w:t>
            </w:r>
          </w:p>
        </w:tc>
      </w:tr>
      <w:tr w:rsidR="00AE085A" w:rsidRPr="009175B8" w:rsidTr="00AE085A">
        <w:trPr>
          <w:trHeight w:val="1105"/>
          <w:jc w:val="center"/>
        </w:trPr>
        <w:tc>
          <w:tcPr>
            <w:tcW w:w="533" w:type="dxa"/>
            <w:vMerge/>
            <w:vAlign w:val="center"/>
            <w:hideMark/>
          </w:tcPr>
          <w:p w:rsidR="00AE085A" w:rsidRPr="00F60072" w:rsidRDefault="00AE085A" w:rsidP="00B65186">
            <w:pPr>
              <w:jc w:val="center"/>
              <w:rPr>
                <w:rFonts w:ascii="Times New Roman" w:hAnsi="Times New Roman" w:cs="Times New Roman"/>
                <w:sz w:val="24"/>
                <w:szCs w:val="24"/>
              </w:rPr>
            </w:pPr>
          </w:p>
        </w:tc>
        <w:tc>
          <w:tcPr>
            <w:tcW w:w="3544" w:type="dxa"/>
            <w:vMerge/>
            <w:vAlign w:val="center"/>
            <w:hideMark/>
          </w:tcPr>
          <w:p w:rsidR="00AE085A" w:rsidRPr="00F60072" w:rsidRDefault="00AE085A" w:rsidP="00B65186">
            <w:pPr>
              <w:jc w:val="center"/>
              <w:rPr>
                <w:rFonts w:ascii="Times New Roman" w:hAnsi="Times New Roman" w:cs="Times New Roman"/>
                <w:sz w:val="24"/>
                <w:szCs w:val="24"/>
              </w:rPr>
            </w:pPr>
          </w:p>
        </w:tc>
        <w:tc>
          <w:tcPr>
            <w:tcW w:w="851" w:type="dxa"/>
            <w:vMerge/>
            <w:vAlign w:val="center"/>
            <w:hideMark/>
          </w:tcPr>
          <w:p w:rsidR="00AE085A" w:rsidRPr="00F60072" w:rsidRDefault="00AE085A" w:rsidP="00B65186">
            <w:pPr>
              <w:jc w:val="center"/>
              <w:rPr>
                <w:rFonts w:ascii="Times New Roman" w:hAnsi="Times New Roman" w:cs="Times New Roman"/>
                <w:sz w:val="24"/>
                <w:szCs w:val="24"/>
              </w:rPr>
            </w:pPr>
          </w:p>
        </w:tc>
        <w:tc>
          <w:tcPr>
            <w:tcW w:w="1506" w:type="dxa"/>
            <w:shd w:val="clear" w:color="auto" w:fill="FFFFFF"/>
            <w:vAlign w:val="center"/>
          </w:tcPr>
          <w:p w:rsidR="00AE085A" w:rsidRPr="00F60072" w:rsidRDefault="00AE085A" w:rsidP="00B65186">
            <w:pPr>
              <w:shd w:val="clear" w:color="auto" w:fill="FFFFFF"/>
              <w:jc w:val="center"/>
              <w:rPr>
                <w:rFonts w:ascii="Times New Roman" w:hAnsi="Times New Roman" w:cs="Times New Roman"/>
                <w:bCs/>
                <w:iCs/>
                <w:sz w:val="24"/>
                <w:szCs w:val="24"/>
              </w:rPr>
            </w:pPr>
            <w:r w:rsidRPr="00F60072">
              <w:rPr>
                <w:rFonts w:ascii="Times New Roman" w:hAnsi="Times New Roman" w:cs="Times New Roman"/>
                <w:bCs/>
                <w:iCs/>
                <w:sz w:val="24"/>
                <w:szCs w:val="24"/>
              </w:rPr>
              <w:t>Контрольные работы</w:t>
            </w:r>
          </w:p>
        </w:tc>
        <w:tc>
          <w:tcPr>
            <w:tcW w:w="1701" w:type="dxa"/>
            <w:shd w:val="clear" w:color="auto" w:fill="FFFFFF"/>
            <w:vAlign w:val="center"/>
            <w:hideMark/>
          </w:tcPr>
          <w:p w:rsidR="00AE085A" w:rsidRPr="00F60072" w:rsidRDefault="00AE085A" w:rsidP="00B65186">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Практические</w:t>
            </w:r>
            <w:r w:rsidRPr="00F60072">
              <w:rPr>
                <w:rFonts w:ascii="Times New Roman" w:hAnsi="Times New Roman" w:cs="Times New Roman"/>
                <w:bCs/>
                <w:iCs/>
                <w:sz w:val="24"/>
                <w:szCs w:val="24"/>
              </w:rPr>
              <w:t xml:space="preserve"> работы</w:t>
            </w:r>
          </w:p>
        </w:tc>
        <w:tc>
          <w:tcPr>
            <w:tcW w:w="1896" w:type="dxa"/>
            <w:shd w:val="clear" w:color="auto" w:fill="FFFFFF"/>
            <w:vAlign w:val="center"/>
          </w:tcPr>
          <w:p w:rsidR="00AE085A" w:rsidRPr="00F60072" w:rsidRDefault="00AE085A" w:rsidP="00B65186">
            <w:pPr>
              <w:jc w:val="center"/>
              <w:rPr>
                <w:rFonts w:ascii="Times New Roman" w:hAnsi="Times New Roman" w:cs="Times New Roman"/>
                <w:sz w:val="24"/>
                <w:szCs w:val="24"/>
              </w:rPr>
            </w:pPr>
            <w:r>
              <w:rPr>
                <w:rFonts w:ascii="Times New Roman" w:hAnsi="Times New Roman" w:cs="Times New Roman"/>
                <w:bCs/>
                <w:iCs/>
                <w:sz w:val="24"/>
                <w:szCs w:val="24"/>
              </w:rPr>
              <w:t>Л</w:t>
            </w:r>
            <w:r w:rsidRPr="00F60072">
              <w:rPr>
                <w:rFonts w:ascii="Times New Roman" w:hAnsi="Times New Roman" w:cs="Times New Roman"/>
                <w:bCs/>
                <w:iCs/>
                <w:sz w:val="24"/>
                <w:szCs w:val="24"/>
              </w:rPr>
              <w:t>абораторные работы</w:t>
            </w:r>
          </w:p>
        </w:tc>
      </w:tr>
      <w:tr w:rsidR="00AE085A" w:rsidRPr="009175B8" w:rsidTr="00AE085A">
        <w:trPr>
          <w:trHeight w:val="475"/>
          <w:jc w:val="center"/>
        </w:trPr>
        <w:tc>
          <w:tcPr>
            <w:tcW w:w="533" w:type="dxa"/>
            <w:shd w:val="clear" w:color="auto" w:fill="FFFFFF"/>
            <w:hideMark/>
          </w:tcPr>
          <w:p w:rsidR="00AE085A" w:rsidRPr="00F60072" w:rsidRDefault="00AE085A" w:rsidP="00AC064E">
            <w:pPr>
              <w:pStyle w:val="a4"/>
              <w:numPr>
                <w:ilvl w:val="0"/>
                <w:numId w:val="8"/>
              </w:numPr>
              <w:shd w:val="clear" w:color="auto" w:fill="FFFFFF"/>
              <w:spacing w:after="0"/>
              <w:ind w:left="351"/>
              <w:rPr>
                <w:rFonts w:ascii="Times New Roman" w:hAnsi="Times New Roman" w:cs="Times New Roman"/>
                <w:sz w:val="24"/>
                <w:szCs w:val="24"/>
              </w:rPr>
            </w:pPr>
          </w:p>
        </w:tc>
        <w:tc>
          <w:tcPr>
            <w:tcW w:w="3544" w:type="dxa"/>
            <w:shd w:val="clear" w:color="auto" w:fill="FFFFFF"/>
            <w:hideMark/>
          </w:tcPr>
          <w:p w:rsidR="00AE085A" w:rsidRPr="004A1F1B" w:rsidRDefault="00AC064E" w:rsidP="0007059E">
            <w:pPr>
              <w:spacing w:after="0" w:line="240" w:lineRule="auto"/>
              <w:rPr>
                <w:rFonts w:ascii="Times New Roman" w:eastAsia="Times New Roman" w:hAnsi="Times New Roman" w:cs="Times New Roman"/>
                <w:sz w:val="24"/>
                <w:szCs w:val="24"/>
              </w:rPr>
            </w:pPr>
            <w:r w:rsidRPr="004A1F1B">
              <w:rPr>
                <w:rFonts w:ascii="Times New Roman" w:hAnsi="Times New Roman" w:cs="Times New Roman"/>
                <w:sz w:val="24"/>
                <w:szCs w:val="24"/>
              </w:rPr>
              <w:t xml:space="preserve">Раздел 1. </w:t>
            </w:r>
            <w:r w:rsidR="0007059E">
              <w:rPr>
                <w:rFonts w:ascii="Times New Roman" w:hAnsi="Times New Roman" w:cs="Times New Roman"/>
                <w:sz w:val="24"/>
                <w:szCs w:val="24"/>
              </w:rPr>
              <w:t>Строение живых организмов</w:t>
            </w:r>
          </w:p>
        </w:tc>
        <w:tc>
          <w:tcPr>
            <w:tcW w:w="851" w:type="dxa"/>
            <w:shd w:val="clear" w:color="auto" w:fill="FFFFFF"/>
            <w:hideMark/>
          </w:tcPr>
          <w:p w:rsidR="00AE085A" w:rsidRPr="00AC064E" w:rsidRDefault="00723E70" w:rsidP="00AC064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21011">
              <w:rPr>
                <w:rFonts w:ascii="Times New Roman" w:hAnsi="Times New Roman" w:cs="Times New Roman"/>
                <w:sz w:val="24"/>
                <w:szCs w:val="24"/>
              </w:rPr>
              <w:t>2</w:t>
            </w:r>
          </w:p>
        </w:tc>
        <w:tc>
          <w:tcPr>
            <w:tcW w:w="1506" w:type="dxa"/>
            <w:shd w:val="clear" w:color="auto" w:fill="FFFFFF"/>
            <w:hideMark/>
          </w:tcPr>
          <w:p w:rsidR="00AE085A" w:rsidRPr="00AC064E" w:rsidRDefault="00A21011" w:rsidP="00AC064E">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FFFFFF"/>
            <w:hideMark/>
          </w:tcPr>
          <w:p w:rsidR="00AE085A" w:rsidRPr="00AC064E" w:rsidRDefault="00AE085A" w:rsidP="00AC064E">
            <w:pPr>
              <w:shd w:val="clear" w:color="auto" w:fill="FFFFFF"/>
              <w:spacing w:after="0"/>
              <w:jc w:val="center"/>
              <w:rPr>
                <w:rFonts w:ascii="Times New Roman" w:hAnsi="Times New Roman" w:cs="Times New Roman"/>
                <w:sz w:val="24"/>
                <w:szCs w:val="24"/>
              </w:rPr>
            </w:pPr>
          </w:p>
        </w:tc>
        <w:tc>
          <w:tcPr>
            <w:tcW w:w="1896" w:type="dxa"/>
            <w:shd w:val="clear" w:color="auto" w:fill="FFFFFF"/>
          </w:tcPr>
          <w:p w:rsidR="00AE085A" w:rsidRPr="00F60072" w:rsidRDefault="00595056" w:rsidP="00AC064E">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AE085A" w:rsidRPr="009175B8" w:rsidTr="00AE085A">
        <w:trPr>
          <w:trHeight w:val="475"/>
          <w:jc w:val="center"/>
        </w:trPr>
        <w:tc>
          <w:tcPr>
            <w:tcW w:w="533" w:type="dxa"/>
            <w:shd w:val="clear" w:color="auto" w:fill="FFFFFF"/>
            <w:hideMark/>
          </w:tcPr>
          <w:p w:rsidR="00AE085A" w:rsidRPr="00F60072" w:rsidRDefault="00AE085A" w:rsidP="00AC064E">
            <w:pPr>
              <w:pStyle w:val="a4"/>
              <w:numPr>
                <w:ilvl w:val="0"/>
                <w:numId w:val="8"/>
              </w:numPr>
              <w:shd w:val="clear" w:color="auto" w:fill="FFFFFF"/>
              <w:spacing w:after="0"/>
              <w:ind w:left="351"/>
              <w:rPr>
                <w:rFonts w:ascii="Times New Roman" w:hAnsi="Times New Roman" w:cs="Times New Roman"/>
                <w:sz w:val="24"/>
                <w:szCs w:val="24"/>
              </w:rPr>
            </w:pPr>
          </w:p>
        </w:tc>
        <w:tc>
          <w:tcPr>
            <w:tcW w:w="3544" w:type="dxa"/>
            <w:shd w:val="clear" w:color="auto" w:fill="FFFFFF"/>
            <w:hideMark/>
          </w:tcPr>
          <w:p w:rsidR="00AE085A" w:rsidRPr="00AC064E" w:rsidRDefault="00AC064E" w:rsidP="0007059E">
            <w:pPr>
              <w:spacing w:after="0" w:line="240" w:lineRule="auto"/>
              <w:rPr>
                <w:rFonts w:ascii="Times New Roman" w:hAnsi="Times New Roman" w:cs="Times New Roman"/>
                <w:sz w:val="24"/>
                <w:szCs w:val="24"/>
              </w:rPr>
            </w:pPr>
            <w:r w:rsidRPr="00AC064E">
              <w:rPr>
                <w:rFonts w:ascii="Times New Roman" w:hAnsi="Times New Roman" w:cs="Times New Roman"/>
                <w:sz w:val="24"/>
                <w:szCs w:val="24"/>
              </w:rPr>
              <w:t xml:space="preserve">Раздел 2. </w:t>
            </w:r>
            <w:r w:rsidR="0007059E">
              <w:rPr>
                <w:rFonts w:ascii="Times New Roman" w:hAnsi="Times New Roman" w:cs="Times New Roman"/>
                <w:sz w:val="24"/>
                <w:szCs w:val="24"/>
              </w:rPr>
              <w:t>Жизнедеятельность организмов.</w:t>
            </w:r>
            <w:r w:rsidRPr="00AC064E">
              <w:rPr>
                <w:rFonts w:ascii="Times New Roman" w:hAnsi="Times New Roman" w:cs="Times New Roman"/>
                <w:sz w:val="24"/>
                <w:szCs w:val="24"/>
              </w:rPr>
              <w:t xml:space="preserve"> </w:t>
            </w:r>
          </w:p>
        </w:tc>
        <w:tc>
          <w:tcPr>
            <w:tcW w:w="851" w:type="dxa"/>
            <w:shd w:val="clear" w:color="auto" w:fill="FFFFFF"/>
            <w:hideMark/>
          </w:tcPr>
          <w:p w:rsidR="00AE085A" w:rsidRPr="00AC064E" w:rsidRDefault="00653EAB" w:rsidP="00AC064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506" w:type="dxa"/>
            <w:shd w:val="clear" w:color="auto" w:fill="FFFFFF"/>
            <w:hideMark/>
          </w:tcPr>
          <w:p w:rsidR="00AE085A" w:rsidRPr="00F60072" w:rsidRDefault="00AE085A" w:rsidP="00AC064E">
            <w:pPr>
              <w:shd w:val="clear" w:color="auto" w:fill="FFFFFF"/>
              <w:spacing w:after="0"/>
              <w:jc w:val="center"/>
              <w:rPr>
                <w:rFonts w:ascii="Times New Roman" w:hAnsi="Times New Roman" w:cs="Times New Roman"/>
                <w:sz w:val="24"/>
                <w:szCs w:val="24"/>
              </w:rPr>
            </w:pPr>
          </w:p>
        </w:tc>
        <w:tc>
          <w:tcPr>
            <w:tcW w:w="1701" w:type="dxa"/>
            <w:shd w:val="clear" w:color="auto" w:fill="FFFFFF"/>
            <w:hideMark/>
          </w:tcPr>
          <w:p w:rsidR="00AE085A" w:rsidRPr="00F60072" w:rsidRDefault="00AE085A" w:rsidP="00AC064E">
            <w:pPr>
              <w:shd w:val="clear" w:color="auto" w:fill="FFFFFF"/>
              <w:spacing w:after="0"/>
              <w:jc w:val="center"/>
              <w:rPr>
                <w:rFonts w:ascii="Times New Roman" w:hAnsi="Times New Roman" w:cs="Times New Roman"/>
                <w:sz w:val="24"/>
                <w:szCs w:val="24"/>
              </w:rPr>
            </w:pPr>
          </w:p>
        </w:tc>
        <w:tc>
          <w:tcPr>
            <w:tcW w:w="1896" w:type="dxa"/>
            <w:shd w:val="clear" w:color="auto" w:fill="FFFFFF"/>
          </w:tcPr>
          <w:p w:rsidR="00AE085A" w:rsidRPr="00F60072" w:rsidRDefault="00595056" w:rsidP="00AC064E">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723E70" w:rsidRPr="009175B8" w:rsidTr="00AE085A">
        <w:trPr>
          <w:trHeight w:val="475"/>
          <w:jc w:val="center"/>
        </w:trPr>
        <w:tc>
          <w:tcPr>
            <w:tcW w:w="533" w:type="dxa"/>
            <w:shd w:val="clear" w:color="auto" w:fill="FFFFFF"/>
          </w:tcPr>
          <w:p w:rsidR="00723E70" w:rsidRPr="00F60072" w:rsidRDefault="00723E70" w:rsidP="00AC064E">
            <w:pPr>
              <w:pStyle w:val="a4"/>
              <w:numPr>
                <w:ilvl w:val="0"/>
                <w:numId w:val="8"/>
              </w:numPr>
              <w:shd w:val="clear" w:color="auto" w:fill="FFFFFF"/>
              <w:spacing w:after="0"/>
              <w:ind w:left="351"/>
              <w:rPr>
                <w:rFonts w:ascii="Times New Roman" w:hAnsi="Times New Roman" w:cs="Times New Roman"/>
                <w:sz w:val="24"/>
                <w:szCs w:val="24"/>
              </w:rPr>
            </w:pPr>
          </w:p>
        </w:tc>
        <w:tc>
          <w:tcPr>
            <w:tcW w:w="3544" w:type="dxa"/>
            <w:shd w:val="clear" w:color="auto" w:fill="FFFFFF"/>
          </w:tcPr>
          <w:p w:rsidR="00723E70" w:rsidRPr="00AC064E" w:rsidRDefault="00723E70" w:rsidP="0007059E">
            <w:pPr>
              <w:spacing w:after="0" w:line="240" w:lineRule="auto"/>
              <w:rPr>
                <w:rFonts w:ascii="Times New Roman" w:hAnsi="Times New Roman" w:cs="Times New Roman"/>
                <w:sz w:val="24"/>
                <w:szCs w:val="24"/>
              </w:rPr>
            </w:pPr>
            <w:r>
              <w:rPr>
                <w:rFonts w:ascii="Times New Roman" w:hAnsi="Times New Roman" w:cs="Times New Roman"/>
                <w:sz w:val="24"/>
                <w:szCs w:val="24"/>
              </w:rPr>
              <w:t>Резерв</w:t>
            </w:r>
          </w:p>
        </w:tc>
        <w:tc>
          <w:tcPr>
            <w:tcW w:w="851" w:type="dxa"/>
            <w:shd w:val="clear" w:color="auto" w:fill="FFFFFF"/>
          </w:tcPr>
          <w:p w:rsidR="00723E70" w:rsidRPr="00AC064E" w:rsidRDefault="00191EB4" w:rsidP="00AC064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6" w:type="dxa"/>
            <w:shd w:val="clear" w:color="auto" w:fill="FFFFFF"/>
          </w:tcPr>
          <w:p w:rsidR="00723E70" w:rsidRPr="00F60072" w:rsidRDefault="00723E70" w:rsidP="00AC064E">
            <w:pPr>
              <w:shd w:val="clear" w:color="auto" w:fill="FFFFFF"/>
              <w:spacing w:after="0"/>
              <w:jc w:val="center"/>
              <w:rPr>
                <w:rFonts w:ascii="Times New Roman" w:hAnsi="Times New Roman" w:cs="Times New Roman"/>
                <w:sz w:val="24"/>
                <w:szCs w:val="24"/>
              </w:rPr>
            </w:pPr>
          </w:p>
        </w:tc>
        <w:tc>
          <w:tcPr>
            <w:tcW w:w="1701" w:type="dxa"/>
            <w:shd w:val="clear" w:color="auto" w:fill="FFFFFF"/>
          </w:tcPr>
          <w:p w:rsidR="00723E70" w:rsidRPr="00F60072" w:rsidRDefault="00723E70" w:rsidP="00AC064E">
            <w:pPr>
              <w:shd w:val="clear" w:color="auto" w:fill="FFFFFF"/>
              <w:spacing w:after="0"/>
              <w:jc w:val="center"/>
              <w:rPr>
                <w:rFonts w:ascii="Times New Roman" w:hAnsi="Times New Roman" w:cs="Times New Roman"/>
                <w:sz w:val="24"/>
                <w:szCs w:val="24"/>
              </w:rPr>
            </w:pPr>
          </w:p>
        </w:tc>
        <w:tc>
          <w:tcPr>
            <w:tcW w:w="1896" w:type="dxa"/>
            <w:shd w:val="clear" w:color="auto" w:fill="FFFFFF"/>
          </w:tcPr>
          <w:p w:rsidR="00723E70" w:rsidRDefault="00723E70" w:rsidP="00AC064E">
            <w:pPr>
              <w:shd w:val="clear" w:color="auto" w:fill="FFFFFF"/>
              <w:spacing w:after="0"/>
              <w:jc w:val="center"/>
              <w:rPr>
                <w:rFonts w:ascii="Times New Roman" w:hAnsi="Times New Roman" w:cs="Times New Roman"/>
                <w:sz w:val="24"/>
                <w:szCs w:val="24"/>
              </w:rPr>
            </w:pPr>
          </w:p>
        </w:tc>
      </w:tr>
    </w:tbl>
    <w:p w:rsidR="001F3EFA" w:rsidRDefault="001F3EFA" w:rsidP="00AC064E">
      <w:pPr>
        <w:spacing w:after="0"/>
        <w:rPr>
          <w:rFonts w:ascii="Times New Roman" w:eastAsia="Arial" w:hAnsi="Times New Roman" w:cs="Calibri"/>
          <w:b/>
          <w:sz w:val="24"/>
          <w:szCs w:val="24"/>
          <w:lang w:eastAsia="ar-SA"/>
        </w:rPr>
      </w:pPr>
      <w:r>
        <w:rPr>
          <w:rFonts w:ascii="Times New Roman" w:hAnsi="Times New Roman"/>
          <w:b/>
          <w:sz w:val="24"/>
          <w:szCs w:val="24"/>
        </w:rPr>
        <w:br w:type="page"/>
      </w:r>
    </w:p>
    <w:p w:rsidR="00FA0EA3" w:rsidRDefault="001F3EFA" w:rsidP="001F3EFA">
      <w:pPr>
        <w:pStyle w:val="a6"/>
        <w:tabs>
          <w:tab w:val="left" w:pos="142"/>
        </w:tabs>
        <w:jc w:val="center"/>
        <w:rPr>
          <w:rFonts w:ascii="Times New Roman" w:hAnsi="Times New Roman"/>
          <w:b/>
          <w:sz w:val="24"/>
          <w:szCs w:val="24"/>
        </w:rPr>
      </w:pPr>
      <w:r>
        <w:rPr>
          <w:rFonts w:ascii="Times New Roman" w:hAnsi="Times New Roman"/>
          <w:b/>
          <w:sz w:val="24"/>
          <w:szCs w:val="24"/>
          <w:lang w:val="en-US"/>
        </w:rPr>
        <w:lastRenderedPageBreak/>
        <w:t>V</w:t>
      </w:r>
      <w:r w:rsidRPr="0007059E">
        <w:rPr>
          <w:rFonts w:ascii="Times New Roman" w:hAnsi="Times New Roman"/>
          <w:b/>
          <w:sz w:val="24"/>
          <w:szCs w:val="24"/>
        </w:rPr>
        <w:t xml:space="preserve">. </w:t>
      </w:r>
      <w:r>
        <w:rPr>
          <w:rFonts w:ascii="Times New Roman" w:hAnsi="Times New Roman"/>
          <w:b/>
          <w:sz w:val="24"/>
          <w:szCs w:val="24"/>
        </w:rPr>
        <w:t>Календарно-тематический план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89"/>
        <w:gridCol w:w="1443"/>
        <w:gridCol w:w="1108"/>
        <w:gridCol w:w="931"/>
        <w:gridCol w:w="1560"/>
      </w:tblGrid>
      <w:tr w:rsidR="004223BF" w:rsidRPr="00F401E7" w:rsidTr="00AE1E2C">
        <w:trPr>
          <w:trHeight w:val="244"/>
        </w:trPr>
        <w:tc>
          <w:tcPr>
            <w:tcW w:w="709" w:type="dxa"/>
            <w:vMerge w:val="restart"/>
            <w:shd w:val="clear" w:color="auto" w:fill="auto"/>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w:t>
            </w:r>
          </w:p>
          <w:p w:rsidR="004223BF" w:rsidRPr="00F401E7" w:rsidRDefault="004223BF" w:rsidP="00B65186">
            <w:pPr>
              <w:pStyle w:val="a6"/>
              <w:jc w:val="center"/>
              <w:rPr>
                <w:rFonts w:ascii="Times New Roman" w:hAnsi="Times New Roman" w:cs="Times New Roman"/>
                <w:sz w:val="24"/>
                <w:szCs w:val="24"/>
              </w:rPr>
            </w:pPr>
            <w:proofErr w:type="gramStart"/>
            <w:r w:rsidRPr="00F401E7">
              <w:rPr>
                <w:rFonts w:ascii="Times New Roman" w:hAnsi="Times New Roman" w:cs="Times New Roman"/>
                <w:sz w:val="24"/>
                <w:szCs w:val="24"/>
              </w:rPr>
              <w:t>п</w:t>
            </w:r>
            <w:proofErr w:type="gramEnd"/>
            <w:r w:rsidRPr="00F401E7">
              <w:rPr>
                <w:rFonts w:ascii="Times New Roman" w:hAnsi="Times New Roman" w:cs="Times New Roman"/>
                <w:sz w:val="24"/>
                <w:szCs w:val="24"/>
              </w:rPr>
              <w:t>/п</w:t>
            </w:r>
          </w:p>
        </w:tc>
        <w:tc>
          <w:tcPr>
            <w:tcW w:w="3889" w:type="dxa"/>
            <w:vMerge w:val="restart"/>
            <w:shd w:val="clear" w:color="auto" w:fill="auto"/>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Тема урока</w:t>
            </w:r>
          </w:p>
        </w:tc>
        <w:tc>
          <w:tcPr>
            <w:tcW w:w="1443" w:type="dxa"/>
            <w:vMerge w:val="restart"/>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Количество часов</w:t>
            </w:r>
          </w:p>
        </w:tc>
        <w:tc>
          <w:tcPr>
            <w:tcW w:w="2039" w:type="dxa"/>
            <w:gridSpan w:val="2"/>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Дата</w:t>
            </w:r>
          </w:p>
        </w:tc>
        <w:tc>
          <w:tcPr>
            <w:tcW w:w="1560" w:type="dxa"/>
            <w:vMerge w:val="restart"/>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Д/</w:t>
            </w:r>
            <w:proofErr w:type="gramStart"/>
            <w:r w:rsidRPr="00F401E7">
              <w:rPr>
                <w:rFonts w:ascii="Times New Roman" w:hAnsi="Times New Roman" w:cs="Times New Roman"/>
                <w:sz w:val="24"/>
                <w:szCs w:val="24"/>
              </w:rPr>
              <w:t>З</w:t>
            </w:r>
            <w:proofErr w:type="gramEnd"/>
          </w:p>
        </w:tc>
      </w:tr>
      <w:tr w:rsidR="004223BF" w:rsidRPr="00F401E7" w:rsidTr="00AE1E2C">
        <w:trPr>
          <w:trHeight w:val="244"/>
        </w:trPr>
        <w:tc>
          <w:tcPr>
            <w:tcW w:w="709" w:type="dxa"/>
            <w:vMerge/>
            <w:shd w:val="clear" w:color="auto" w:fill="auto"/>
          </w:tcPr>
          <w:p w:rsidR="004223BF" w:rsidRPr="00F401E7" w:rsidRDefault="004223BF" w:rsidP="00B65186">
            <w:pPr>
              <w:pStyle w:val="a6"/>
              <w:snapToGrid w:val="0"/>
              <w:jc w:val="center"/>
              <w:rPr>
                <w:rFonts w:ascii="Times New Roman" w:hAnsi="Times New Roman" w:cs="Times New Roman"/>
                <w:sz w:val="24"/>
                <w:szCs w:val="24"/>
              </w:rPr>
            </w:pPr>
          </w:p>
        </w:tc>
        <w:tc>
          <w:tcPr>
            <w:tcW w:w="3889" w:type="dxa"/>
            <w:vMerge/>
            <w:shd w:val="clear" w:color="auto" w:fill="auto"/>
          </w:tcPr>
          <w:p w:rsidR="004223BF" w:rsidRPr="00F401E7" w:rsidRDefault="004223BF" w:rsidP="00B65186">
            <w:pPr>
              <w:pStyle w:val="a6"/>
              <w:snapToGrid w:val="0"/>
              <w:jc w:val="center"/>
              <w:rPr>
                <w:rFonts w:ascii="Times New Roman" w:hAnsi="Times New Roman" w:cs="Times New Roman"/>
                <w:sz w:val="24"/>
                <w:szCs w:val="24"/>
              </w:rPr>
            </w:pPr>
          </w:p>
        </w:tc>
        <w:tc>
          <w:tcPr>
            <w:tcW w:w="1443" w:type="dxa"/>
            <w:vMerge/>
          </w:tcPr>
          <w:p w:rsidR="004223BF" w:rsidRPr="00F401E7" w:rsidRDefault="004223BF" w:rsidP="00B65186">
            <w:pPr>
              <w:pStyle w:val="a6"/>
              <w:snapToGrid w:val="0"/>
              <w:jc w:val="center"/>
              <w:rPr>
                <w:rFonts w:ascii="Times New Roman" w:hAnsi="Times New Roman" w:cs="Times New Roman"/>
                <w:sz w:val="24"/>
                <w:szCs w:val="24"/>
              </w:rPr>
            </w:pPr>
          </w:p>
        </w:tc>
        <w:tc>
          <w:tcPr>
            <w:tcW w:w="1108" w:type="dxa"/>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По плану</w:t>
            </w:r>
          </w:p>
        </w:tc>
        <w:tc>
          <w:tcPr>
            <w:tcW w:w="931" w:type="dxa"/>
          </w:tcPr>
          <w:p w:rsidR="004223BF" w:rsidRPr="00F401E7" w:rsidRDefault="004223BF" w:rsidP="00B65186">
            <w:pPr>
              <w:pStyle w:val="a6"/>
              <w:snapToGrid w:val="0"/>
              <w:jc w:val="center"/>
              <w:rPr>
                <w:rFonts w:ascii="Times New Roman" w:hAnsi="Times New Roman" w:cs="Times New Roman"/>
                <w:sz w:val="24"/>
                <w:szCs w:val="24"/>
              </w:rPr>
            </w:pPr>
            <w:r w:rsidRPr="00F401E7">
              <w:rPr>
                <w:rFonts w:ascii="Times New Roman" w:hAnsi="Times New Roman" w:cs="Times New Roman"/>
                <w:sz w:val="24"/>
                <w:szCs w:val="24"/>
              </w:rPr>
              <w:t>По факту</w:t>
            </w:r>
          </w:p>
        </w:tc>
        <w:tc>
          <w:tcPr>
            <w:tcW w:w="1560" w:type="dxa"/>
            <w:vMerge/>
          </w:tcPr>
          <w:p w:rsidR="004223BF" w:rsidRPr="00F401E7" w:rsidRDefault="004223BF" w:rsidP="00B65186">
            <w:pPr>
              <w:pStyle w:val="a6"/>
              <w:snapToGrid w:val="0"/>
              <w:jc w:val="center"/>
              <w:rPr>
                <w:rFonts w:ascii="Times New Roman" w:hAnsi="Times New Roman" w:cs="Times New Roman"/>
                <w:sz w:val="24"/>
                <w:szCs w:val="24"/>
              </w:rPr>
            </w:pPr>
          </w:p>
        </w:tc>
      </w:tr>
      <w:tr w:rsidR="00F401E7" w:rsidRPr="00F401E7" w:rsidTr="00AE1E2C">
        <w:tc>
          <w:tcPr>
            <w:tcW w:w="9640" w:type="dxa"/>
            <w:gridSpan w:val="6"/>
            <w:shd w:val="clear" w:color="auto" w:fill="auto"/>
          </w:tcPr>
          <w:p w:rsidR="00F401E7" w:rsidRPr="00F401E7" w:rsidRDefault="00F401E7" w:rsidP="00F401E7">
            <w:pPr>
              <w:pStyle w:val="a6"/>
              <w:rPr>
                <w:rFonts w:ascii="Times New Roman" w:hAnsi="Times New Roman" w:cs="Times New Roman"/>
                <w:sz w:val="24"/>
                <w:szCs w:val="24"/>
              </w:rPr>
            </w:pPr>
            <w:r>
              <w:rPr>
                <w:rFonts w:ascii="Times New Roman" w:hAnsi="Times New Roman" w:cs="Times New Roman"/>
                <w:b/>
                <w:sz w:val="24"/>
                <w:szCs w:val="24"/>
              </w:rPr>
              <w:t xml:space="preserve">Раздел 1. </w:t>
            </w:r>
            <w:r w:rsidR="0007059E">
              <w:rPr>
                <w:rFonts w:ascii="Times New Roman" w:hAnsi="Times New Roman" w:cs="Times New Roman"/>
                <w:b/>
                <w:sz w:val="24"/>
                <w:szCs w:val="24"/>
              </w:rPr>
              <w:t xml:space="preserve">Строение </w:t>
            </w:r>
            <w:r w:rsidR="00A21011">
              <w:rPr>
                <w:rFonts w:ascii="Times New Roman" w:hAnsi="Times New Roman" w:cs="Times New Roman"/>
                <w:b/>
                <w:sz w:val="24"/>
                <w:szCs w:val="24"/>
              </w:rPr>
              <w:t>живых организмов (12</w:t>
            </w:r>
            <w:r w:rsidRPr="00F401E7">
              <w:rPr>
                <w:rFonts w:ascii="Times New Roman" w:hAnsi="Times New Roman" w:cs="Times New Roman"/>
                <w:b/>
                <w:sz w:val="24"/>
                <w:szCs w:val="24"/>
              </w:rPr>
              <w:t xml:space="preserve"> часов)</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Pr="00F401E7" w:rsidRDefault="00AE1E2C"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AE1E2C" w:rsidP="00F401E7">
            <w:pPr>
              <w:spacing w:after="0" w:line="240" w:lineRule="auto"/>
              <w:jc w:val="both"/>
              <w:rPr>
                <w:rFonts w:ascii="Times New Roman" w:hAnsi="Times New Roman" w:cs="Times New Roman"/>
                <w:sz w:val="24"/>
                <w:szCs w:val="24"/>
              </w:rPr>
            </w:pP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F401E7" w:rsidP="00F401E7">
            <w:pPr>
              <w:spacing w:after="0" w:line="240" w:lineRule="auto"/>
              <w:rPr>
                <w:rFonts w:ascii="Times New Roman" w:hAnsi="Times New Roman" w:cs="Times New Roman"/>
                <w:sz w:val="24"/>
                <w:szCs w:val="24"/>
              </w:rPr>
            </w:pPr>
            <w:r w:rsidRPr="00F401E7">
              <w:rPr>
                <w:rFonts w:ascii="Times New Roman" w:hAnsi="Times New Roman" w:cs="Times New Roman"/>
                <w:sz w:val="24"/>
                <w:szCs w:val="24"/>
              </w:rPr>
              <w:t>Клетка – элементарная</w:t>
            </w:r>
            <w:r w:rsidR="00AE1E2C">
              <w:rPr>
                <w:rFonts w:ascii="Times New Roman" w:hAnsi="Times New Roman" w:cs="Times New Roman"/>
                <w:sz w:val="24"/>
                <w:szCs w:val="24"/>
              </w:rPr>
              <w:t xml:space="preserve"> частица живого. Строение  и функции органоидов клетки.</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E1E2C"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 6-7)</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F401E7" w:rsidP="00F401E7">
            <w:pPr>
              <w:spacing w:after="0" w:line="240" w:lineRule="auto"/>
              <w:rPr>
                <w:rFonts w:ascii="Times New Roman" w:hAnsi="Times New Roman" w:cs="Times New Roman"/>
                <w:sz w:val="24"/>
                <w:szCs w:val="24"/>
              </w:rPr>
            </w:pPr>
            <w:r w:rsidRPr="00F401E7">
              <w:rPr>
                <w:rFonts w:ascii="Times New Roman" w:hAnsi="Times New Roman" w:cs="Times New Roman"/>
                <w:sz w:val="24"/>
                <w:szCs w:val="24"/>
              </w:rPr>
              <w:t>Сравнение растительной и животной клеток.</w:t>
            </w:r>
            <w:r w:rsidR="00AE1E2C">
              <w:rPr>
                <w:rFonts w:ascii="Times New Roman" w:hAnsi="Times New Roman" w:cs="Times New Roman"/>
                <w:sz w:val="24"/>
                <w:szCs w:val="24"/>
              </w:rPr>
              <w:t xml:space="preserve"> </w:t>
            </w:r>
            <w:r w:rsidR="00AE1E2C" w:rsidRPr="00AE1E2C">
              <w:rPr>
                <w:rFonts w:ascii="Times New Roman" w:hAnsi="Times New Roman" w:cs="Times New Roman"/>
                <w:b/>
                <w:sz w:val="24"/>
                <w:szCs w:val="24"/>
              </w:rPr>
              <w:t xml:space="preserve">Лабораторная работа №1. </w:t>
            </w:r>
            <w:r w:rsidR="00AE1E2C" w:rsidRPr="00AE1E2C">
              <w:rPr>
                <w:rFonts w:ascii="Times New Roman" w:hAnsi="Times New Roman" w:cs="Times New Roman"/>
                <w:sz w:val="24"/>
                <w:szCs w:val="24"/>
              </w:rPr>
              <w:t>Строение клеток живых организмов.</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E1E2C"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 7-12)</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E1E2C"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клетки.</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E1E2C"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A21011" w:rsidRPr="00F401E7" w:rsidTr="00AE1E2C">
        <w:tc>
          <w:tcPr>
            <w:tcW w:w="709" w:type="dxa"/>
            <w:shd w:val="clear" w:color="auto" w:fill="auto"/>
          </w:tcPr>
          <w:p w:rsidR="00A21011" w:rsidRPr="00F401E7" w:rsidRDefault="00A21011"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21011" w:rsidRDefault="00A21011"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443" w:type="dxa"/>
          </w:tcPr>
          <w:p w:rsidR="00A21011" w:rsidRDefault="00A21011"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21011" w:rsidRPr="00F401E7" w:rsidRDefault="00A21011" w:rsidP="00F401E7">
            <w:pPr>
              <w:pStyle w:val="a6"/>
              <w:jc w:val="both"/>
              <w:rPr>
                <w:rFonts w:ascii="Times New Roman" w:hAnsi="Times New Roman" w:cs="Times New Roman"/>
                <w:sz w:val="24"/>
                <w:szCs w:val="24"/>
              </w:rPr>
            </w:pPr>
          </w:p>
        </w:tc>
        <w:tc>
          <w:tcPr>
            <w:tcW w:w="931" w:type="dxa"/>
          </w:tcPr>
          <w:p w:rsidR="00A21011" w:rsidRPr="00F401E7" w:rsidRDefault="00A21011" w:rsidP="00F401E7">
            <w:pPr>
              <w:pStyle w:val="a6"/>
              <w:jc w:val="both"/>
              <w:rPr>
                <w:rFonts w:ascii="Times New Roman" w:hAnsi="Times New Roman" w:cs="Times New Roman"/>
                <w:sz w:val="24"/>
                <w:szCs w:val="24"/>
              </w:rPr>
            </w:pPr>
          </w:p>
        </w:tc>
        <w:tc>
          <w:tcPr>
            <w:tcW w:w="1560" w:type="dxa"/>
          </w:tcPr>
          <w:p w:rsidR="00A21011" w:rsidRDefault="00A21011" w:rsidP="00F401E7">
            <w:pPr>
              <w:spacing w:after="0" w:line="240" w:lineRule="auto"/>
              <w:jc w:val="both"/>
              <w:rPr>
                <w:rFonts w:ascii="Times New Roman" w:hAnsi="Times New Roman" w:cs="Times New Roman"/>
                <w:sz w:val="24"/>
                <w:szCs w:val="24"/>
              </w:rPr>
            </w:pP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Default="00AE1E2C"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Типы тканей растений. </w:t>
            </w:r>
            <w:r>
              <w:rPr>
                <w:rFonts w:ascii="Times New Roman" w:hAnsi="Times New Roman" w:cs="Times New Roman"/>
                <w:b/>
                <w:sz w:val="24"/>
                <w:szCs w:val="24"/>
              </w:rPr>
              <w:t>Лабораторная работа №2</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sidRPr="00AE1E2C">
              <w:rPr>
                <w:rFonts w:ascii="Times New Roman" w:hAnsi="Times New Roman" w:cs="Times New Roman"/>
                <w:sz w:val="24"/>
                <w:szCs w:val="24"/>
              </w:rPr>
              <w:t>Растительные ткани.</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AE1E2C"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 17-19)</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Pr="00AE1E2C" w:rsidRDefault="00AE1E2C"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Типы тканей животных. </w:t>
            </w:r>
            <w:r>
              <w:rPr>
                <w:rFonts w:ascii="Times New Roman" w:hAnsi="Times New Roman" w:cs="Times New Roman"/>
                <w:b/>
                <w:sz w:val="24"/>
                <w:szCs w:val="24"/>
              </w:rPr>
              <w:t>Лабораторная работа №3</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Ткани животных организмов</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AE1E2C"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 21-23)</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Default="00AE1E2C"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Органы цветковых растений. </w:t>
            </w:r>
            <w:r w:rsidR="00D87D71">
              <w:rPr>
                <w:rFonts w:ascii="Times New Roman" w:hAnsi="Times New Roman" w:cs="Times New Roman"/>
                <w:sz w:val="24"/>
                <w:szCs w:val="24"/>
              </w:rPr>
              <w:t>РНЭО</w:t>
            </w:r>
            <w:r w:rsidR="00EF1E55" w:rsidRPr="00EA6A09">
              <w:rPr>
                <w:rFonts w:ascii="Times New Roman" w:hAnsi="Times New Roman" w:cs="Times New Roman"/>
                <w:sz w:val="24"/>
                <w:szCs w:val="24"/>
              </w:rPr>
              <w:t xml:space="preserve">: </w:t>
            </w:r>
            <w:r w:rsidR="00EA6A09" w:rsidRPr="00EA6A09">
              <w:rPr>
                <w:rFonts w:ascii="Times New Roman" w:hAnsi="Times New Roman" w:cs="Times New Roman"/>
                <w:sz w:val="24"/>
                <w:szCs w:val="24"/>
              </w:rPr>
              <w:t>«</w:t>
            </w:r>
            <w:r w:rsidR="00EF1E55" w:rsidRPr="00EA6A09">
              <w:rPr>
                <w:rFonts w:ascii="Times New Roman" w:hAnsi="Times New Roman" w:cs="Times New Roman"/>
                <w:sz w:val="24"/>
                <w:szCs w:val="24"/>
              </w:rPr>
              <w:t>Изучение органов растений Красной книги Адыгеи</w:t>
            </w:r>
            <w:r w:rsidR="00EA6A09" w:rsidRPr="00EA6A09">
              <w:rPr>
                <w:rFonts w:ascii="Times New Roman" w:hAnsi="Times New Roman" w:cs="Times New Roman"/>
                <w:sz w:val="24"/>
                <w:szCs w:val="24"/>
              </w:rPr>
              <w:t>»</w:t>
            </w:r>
            <w:r w:rsidR="00EF1E55" w:rsidRPr="00EA6A09">
              <w:rPr>
                <w:rFonts w:ascii="Times New Roman" w:hAnsi="Times New Roman" w:cs="Times New Roman"/>
                <w:sz w:val="24"/>
                <w:szCs w:val="24"/>
              </w:rPr>
              <w:t xml:space="preserve">. </w:t>
            </w:r>
            <w:r>
              <w:rPr>
                <w:rFonts w:ascii="Times New Roman" w:hAnsi="Times New Roman" w:cs="Times New Roman"/>
                <w:sz w:val="24"/>
                <w:szCs w:val="24"/>
              </w:rPr>
              <w:t xml:space="preserve">Корень. </w:t>
            </w:r>
            <w:r>
              <w:rPr>
                <w:rFonts w:ascii="Times New Roman" w:hAnsi="Times New Roman" w:cs="Times New Roman"/>
                <w:b/>
                <w:sz w:val="24"/>
                <w:szCs w:val="24"/>
              </w:rPr>
              <w:t>Лабораторная работа №4</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Строение корневых систем.</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AE1E2C"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 24-27)</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Default="00185C90"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Вегетативные органы растений. </w:t>
            </w:r>
            <w:r>
              <w:rPr>
                <w:rFonts w:ascii="Times New Roman" w:hAnsi="Times New Roman" w:cs="Times New Roman"/>
                <w:b/>
                <w:sz w:val="24"/>
                <w:szCs w:val="24"/>
              </w:rPr>
              <w:t>Лабораторная работа №5</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Строение почек и расположение их на стебле. Простые и сложные листья.</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185C90"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 28-31)</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Default="00185C90"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Цветки, плоды и семена. Вегетативные органы растений. </w:t>
            </w:r>
            <w:r>
              <w:rPr>
                <w:rFonts w:ascii="Times New Roman" w:hAnsi="Times New Roman" w:cs="Times New Roman"/>
                <w:b/>
                <w:sz w:val="24"/>
                <w:szCs w:val="24"/>
              </w:rPr>
              <w:t>Лабораторная работа №6</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Строение цветка. Разнообразие плодов.</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185C90"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 32-37)</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Default="0038744E"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Системы органов животного.</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38744E"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E1E2C" w:rsidRPr="00F401E7" w:rsidTr="00AE1E2C">
        <w:tc>
          <w:tcPr>
            <w:tcW w:w="709" w:type="dxa"/>
            <w:shd w:val="clear" w:color="auto" w:fill="auto"/>
          </w:tcPr>
          <w:p w:rsidR="00AE1E2C" w:rsidRPr="00F401E7" w:rsidRDefault="00AE1E2C"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AE1E2C" w:rsidRDefault="0038744E"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Что мы узнали о строении живых организмов.</w:t>
            </w:r>
          </w:p>
        </w:tc>
        <w:tc>
          <w:tcPr>
            <w:tcW w:w="1443" w:type="dxa"/>
          </w:tcPr>
          <w:p w:rsidR="00AE1E2C"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AE1E2C" w:rsidRPr="00F401E7" w:rsidRDefault="00AE1E2C" w:rsidP="00F401E7">
            <w:pPr>
              <w:pStyle w:val="a6"/>
              <w:jc w:val="both"/>
              <w:rPr>
                <w:rFonts w:ascii="Times New Roman" w:hAnsi="Times New Roman" w:cs="Times New Roman"/>
                <w:sz w:val="24"/>
                <w:szCs w:val="24"/>
              </w:rPr>
            </w:pPr>
          </w:p>
        </w:tc>
        <w:tc>
          <w:tcPr>
            <w:tcW w:w="931" w:type="dxa"/>
          </w:tcPr>
          <w:p w:rsidR="00AE1E2C" w:rsidRPr="00F401E7" w:rsidRDefault="00AE1E2C" w:rsidP="00F401E7">
            <w:pPr>
              <w:pStyle w:val="a6"/>
              <w:jc w:val="both"/>
              <w:rPr>
                <w:rFonts w:ascii="Times New Roman" w:hAnsi="Times New Roman" w:cs="Times New Roman"/>
                <w:sz w:val="24"/>
                <w:szCs w:val="24"/>
              </w:rPr>
            </w:pPr>
          </w:p>
        </w:tc>
        <w:tc>
          <w:tcPr>
            <w:tcW w:w="1560" w:type="dxa"/>
          </w:tcPr>
          <w:p w:rsidR="00AE1E2C" w:rsidRDefault="0038744E"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F401E7" w:rsidRPr="00F401E7" w:rsidTr="00AE1E2C">
        <w:tc>
          <w:tcPr>
            <w:tcW w:w="9640" w:type="dxa"/>
            <w:gridSpan w:val="6"/>
            <w:shd w:val="clear" w:color="auto" w:fill="auto"/>
          </w:tcPr>
          <w:p w:rsidR="00F401E7" w:rsidRPr="00F401E7" w:rsidRDefault="00653EAB" w:rsidP="00F401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Жизнедеятельность организма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21 час</w:t>
            </w:r>
            <w:r w:rsidR="00F401E7" w:rsidRPr="00F401E7">
              <w:rPr>
                <w:rFonts w:ascii="Times New Roman" w:hAnsi="Times New Roman" w:cs="Times New Roman"/>
                <w:b/>
                <w:sz w:val="24"/>
                <w:szCs w:val="24"/>
              </w:rPr>
              <w:t>)</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38744E"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питания растительного организма.</w:t>
            </w:r>
            <w:r w:rsidR="00EA6A09">
              <w:rPr>
                <w:rFonts w:ascii="Times New Roman" w:hAnsi="Times New Roman" w:cs="Times New Roman"/>
                <w:sz w:val="24"/>
                <w:szCs w:val="24"/>
              </w:rPr>
              <w:t xml:space="preserve"> </w:t>
            </w:r>
            <w:r w:rsidR="00D87D71">
              <w:rPr>
                <w:rFonts w:ascii="Times New Roman" w:hAnsi="Times New Roman" w:cs="Times New Roman"/>
                <w:sz w:val="24"/>
                <w:szCs w:val="24"/>
              </w:rPr>
              <w:t>РНЭО</w:t>
            </w:r>
            <w:r w:rsidR="00EA6A09" w:rsidRPr="00EA6A09">
              <w:rPr>
                <w:rFonts w:ascii="Times New Roman" w:hAnsi="Times New Roman" w:cs="Times New Roman"/>
                <w:sz w:val="24"/>
                <w:szCs w:val="24"/>
              </w:rPr>
              <w:t>: «</w:t>
            </w:r>
            <w:r w:rsidR="00EA6A09">
              <w:rPr>
                <w:rFonts w:ascii="Times New Roman" w:hAnsi="Times New Roman" w:cs="Times New Roman"/>
                <w:sz w:val="24"/>
                <w:szCs w:val="24"/>
              </w:rPr>
              <w:t>Лекарственные растения Адыгеи</w:t>
            </w:r>
            <w:r w:rsidR="00EA6A09" w:rsidRPr="00EA6A09">
              <w:rPr>
                <w:rFonts w:ascii="Times New Roman" w:hAnsi="Times New Roman" w:cs="Times New Roman"/>
                <w:sz w:val="24"/>
                <w:szCs w:val="24"/>
              </w:rPr>
              <w:t>»</w:t>
            </w:r>
            <w:r w:rsidR="00EA6A09">
              <w:rPr>
                <w:rFonts w:ascii="Times New Roman" w:hAnsi="Times New Roman" w:cs="Times New Roman"/>
                <w:sz w:val="24"/>
                <w:szCs w:val="24"/>
              </w:rPr>
              <w:t>.</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38744E"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 48-52)</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642F9"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Особенности питания животных. </w:t>
            </w:r>
            <w:r>
              <w:rPr>
                <w:rFonts w:ascii="Times New Roman" w:hAnsi="Times New Roman" w:cs="Times New Roman"/>
                <w:b/>
                <w:sz w:val="24"/>
                <w:szCs w:val="24"/>
              </w:rPr>
              <w:t>Лабораторная работа №7</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Действие слюны на крахмал.</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642F9"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 53-58)</w:t>
            </w:r>
          </w:p>
        </w:tc>
      </w:tr>
      <w:tr w:rsidR="00F401E7" w:rsidRPr="00F401E7" w:rsidTr="00A642F9">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642F9"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растений.</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vAlign w:val="center"/>
          </w:tcPr>
          <w:p w:rsidR="00F401E7" w:rsidRPr="00F401E7" w:rsidRDefault="00A642F9" w:rsidP="00A642F9">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§8 (с. 62)</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642F9"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животных.</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642F9"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 59-62)</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642F9"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Передвижение веществ в растении.</w:t>
            </w:r>
            <w:r w:rsidR="00A622DA">
              <w:rPr>
                <w:rFonts w:ascii="Times New Roman" w:hAnsi="Times New Roman" w:cs="Times New Roman"/>
                <w:sz w:val="24"/>
                <w:szCs w:val="24"/>
              </w:rPr>
              <w:t xml:space="preserve"> </w:t>
            </w:r>
            <w:r w:rsidR="00A622DA">
              <w:rPr>
                <w:rFonts w:ascii="Times New Roman" w:hAnsi="Times New Roman" w:cs="Times New Roman"/>
                <w:b/>
                <w:sz w:val="24"/>
                <w:szCs w:val="24"/>
              </w:rPr>
              <w:t>Лабораторная работа №8</w:t>
            </w:r>
            <w:r w:rsidR="00A622DA" w:rsidRPr="00AE1E2C">
              <w:rPr>
                <w:rFonts w:ascii="Times New Roman" w:hAnsi="Times New Roman" w:cs="Times New Roman"/>
                <w:b/>
                <w:sz w:val="24"/>
                <w:szCs w:val="24"/>
              </w:rPr>
              <w:t>.</w:t>
            </w:r>
            <w:r w:rsidR="00A622DA">
              <w:rPr>
                <w:rFonts w:ascii="Times New Roman" w:hAnsi="Times New Roman" w:cs="Times New Roman"/>
                <w:b/>
                <w:sz w:val="24"/>
                <w:szCs w:val="24"/>
              </w:rPr>
              <w:t xml:space="preserve"> </w:t>
            </w:r>
            <w:r w:rsidR="00A622DA">
              <w:rPr>
                <w:rFonts w:ascii="Times New Roman" w:hAnsi="Times New Roman" w:cs="Times New Roman"/>
                <w:sz w:val="24"/>
                <w:szCs w:val="24"/>
              </w:rPr>
              <w:lastRenderedPageBreak/>
              <w:t>Транспорт веществ в растении.</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642F9"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(с. 64-65)</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1944A2"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Передвижение веществ в животном организме.</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1944A2"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(с. 66-69)</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30270B"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Выделение. </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30270B"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665771"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Обмен веществ и энергии у животных и растений.</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665771"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665771"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Скелет-опора организма. </w:t>
            </w:r>
            <w:r>
              <w:rPr>
                <w:rFonts w:ascii="Times New Roman" w:hAnsi="Times New Roman" w:cs="Times New Roman"/>
                <w:b/>
                <w:sz w:val="24"/>
                <w:szCs w:val="24"/>
              </w:rPr>
              <w:t>Лабораторная работа №9</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Разнообразие опорных систем животных.</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665771"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27691"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Движение. </w:t>
            </w:r>
            <w:r>
              <w:rPr>
                <w:rFonts w:ascii="Times New Roman" w:hAnsi="Times New Roman" w:cs="Times New Roman"/>
                <w:b/>
                <w:sz w:val="24"/>
                <w:szCs w:val="24"/>
              </w:rPr>
              <w:t>Лабораторная работа №10</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Движение дождевого червя.</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27691"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A27691"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процессов жизнедеятельности организмов. Раздражимость.</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A27691"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 100-106)</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E07CA7"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Эндокринная система и ее роль в регуляции жизнедеятельности позвоночных животных.</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E07CA7"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 107)</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00424B"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процессов жизнедеятельности у растений.</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00424B"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 108-112)</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693F8B"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Размножение и его виды. Бесполое размножение. </w:t>
            </w:r>
            <w:r>
              <w:rPr>
                <w:rFonts w:ascii="Times New Roman" w:hAnsi="Times New Roman" w:cs="Times New Roman"/>
                <w:b/>
                <w:sz w:val="24"/>
                <w:szCs w:val="24"/>
              </w:rPr>
              <w:t>Лабораторная работа №11</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Черенкование комнатных растений.</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693F8B"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693F8B"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Половое размножение животных.</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693F8B"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693F8B"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Половое размножение растений.</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693F8B"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783BF6"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Рост и развитие растений. </w:t>
            </w:r>
            <w:r>
              <w:rPr>
                <w:rFonts w:ascii="Times New Roman" w:hAnsi="Times New Roman" w:cs="Times New Roman"/>
                <w:b/>
                <w:sz w:val="24"/>
                <w:szCs w:val="24"/>
              </w:rPr>
              <w:t>Лабораторная работа №12</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Прорастание семян.</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783BF6"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595056" w:rsidRDefault="00783BF6"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Рост и развитие животных.</w:t>
            </w:r>
            <w:r w:rsidR="00D87D71">
              <w:rPr>
                <w:rFonts w:ascii="Times New Roman" w:hAnsi="Times New Roman" w:cs="Times New Roman"/>
                <w:sz w:val="24"/>
                <w:szCs w:val="24"/>
              </w:rPr>
              <w:t xml:space="preserve"> РНЭО</w:t>
            </w:r>
            <w:r w:rsidR="00595056">
              <w:rPr>
                <w:rFonts w:ascii="Times New Roman" w:hAnsi="Times New Roman" w:cs="Times New Roman"/>
                <w:sz w:val="24"/>
                <w:szCs w:val="24"/>
              </w:rPr>
              <w:t>: «Влияние деятельности человека на видовое разнообразие животных».</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783BF6"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783BF6" w:rsidP="00F401E7">
            <w:pPr>
              <w:spacing w:after="0" w:line="240" w:lineRule="auto"/>
              <w:rPr>
                <w:rFonts w:ascii="Times New Roman" w:hAnsi="Times New Roman" w:cs="Times New Roman"/>
                <w:sz w:val="24"/>
                <w:szCs w:val="24"/>
              </w:rPr>
            </w:pPr>
            <w:r>
              <w:rPr>
                <w:rFonts w:ascii="Times New Roman" w:hAnsi="Times New Roman" w:cs="Times New Roman"/>
                <w:b/>
                <w:sz w:val="24"/>
                <w:szCs w:val="24"/>
              </w:rPr>
              <w:t>Лабораторная работа №13</w:t>
            </w:r>
            <w:r w:rsidRPr="00AE1E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Прямое и непрямое развитие насекомых.</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783BF6"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783BF6"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Организм как единое целое.</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783BF6"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783BF6"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Что мы узнали и жизнедеятельности организмов.</w:t>
            </w:r>
            <w:r w:rsidR="00EA6A09">
              <w:rPr>
                <w:rFonts w:ascii="Times New Roman" w:hAnsi="Times New Roman" w:cs="Times New Roman"/>
                <w:sz w:val="24"/>
                <w:szCs w:val="24"/>
              </w:rPr>
              <w:t xml:space="preserve"> </w:t>
            </w:r>
            <w:r w:rsidR="00D87D71">
              <w:rPr>
                <w:rFonts w:ascii="Times New Roman" w:hAnsi="Times New Roman" w:cs="Times New Roman"/>
                <w:sz w:val="24"/>
                <w:szCs w:val="24"/>
              </w:rPr>
              <w:t>РНЭО</w:t>
            </w:r>
            <w:r w:rsidR="00EA6A09" w:rsidRPr="00EA6A09">
              <w:rPr>
                <w:rFonts w:ascii="Times New Roman" w:hAnsi="Times New Roman" w:cs="Times New Roman"/>
                <w:sz w:val="24"/>
                <w:szCs w:val="24"/>
              </w:rPr>
              <w:t xml:space="preserve">: </w:t>
            </w:r>
            <w:r w:rsidR="00EA6A09">
              <w:rPr>
                <w:rFonts w:ascii="Times New Roman" w:hAnsi="Times New Roman" w:cs="Times New Roman"/>
                <w:sz w:val="24"/>
                <w:szCs w:val="24"/>
              </w:rPr>
              <w:t>«</w:t>
            </w:r>
            <w:r w:rsidR="00EA6A09" w:rsidRPr="00EA6A09">
              <w:rPr>
                <w:rFonts w:ascii="Times New Roman" w:hAnsi="Times New Roman" w:cs="Times New Roman"/>
                <w:sz w:val="24"/>
                <w:szCs w:val="24"/>
              </w:rPr>
              <w:t>Экологические факторы, и их влияние на животный мир Адыгеи».</w:t>
            </w:r>
          </w:p>
        </w:tc>
        <w:tc>
          <w:tcPr>
            <w:tcW w:w="1443" w:type="dxa"/>
          </w:tcPr>
          <w:p w:rsidR="00F401E7" w:rsidRPr="00F401E7" w:rsidRDefault="00281988" w:rsidP="00F401E7">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783BF6" w:rsidP="00F4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F401E7" w:rsidRPr="00F401E7" w:rsidTr="00AE1E2C">
        <w:tc>
          <w:tcPr>
            <w:tcW w:w="709" w:type="dxa"/>
            <w:shd w:val="clear" w:color="auto" w:fill="auto"/>
          </w:tcPr>
          <w:p w:rsidR="00F401E7" w:rsidRPr="00F401E7" w:rsidRDefault="00F401E7" w:rsidP="00F401E7">
            <w:pPr>
              <w:pStyle w:val="a6"/>
              <w:numPr>
                <w:ilvl w:val="0"/>
                <w:numId w:val="29"/>
              </w:numPr>
              <w:snapToGrid w:val="0"/>
              <w:ind w:left="318" w:hanging="361"/>
              <w:jc w:val="center"/>
              <w:rPr>
                <w:rFonts w:ascii="Times New Roman" w:hAnsi="Times New Roman" w:cs="Times New Roman"/>
                <w:sz w:val="24"/>
                <w:szCs w:val="24"/>
              </w:rPr>
            </w:pPr>
          </w:p>
        </w:tc>
        <w:tc>
          <w:tcPr>
            <w:tcW w:w="3889" w:type="dxa"/>
            <w:shd w:val="clear" w:color="auto" w:fill="auto"/>
          </w:tcPr>
          <w:p w:rsidR="00F401E7" w:rsidRPr="00F401E7" w:rsidRDefault="00281988" w:rsidP="00F401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1443" w:type="dxa"/>
          </w:tcPr>
          <w:p w:rsidR="00F401E7" w:rsidRPr="00F401E7" w:rsidRDefault="00191EB4" w:rsidP="00F401E7">
            <w:pPr>
              <w:pStyle w:val="a6"/>
              <w:jc w:val="both"/>
              <w:rPr>
                <w:rFonts w:ascii="Times New Roman" w:hAnsi="Times New Roman" w:cs="Times New Roman"/>
                <w:sz w:val="24"/>
                <w:szCs w:val="24"/>
              </w:rPr>
            </w:pPr>
            <w:r>
              <w:rPr>
                <w:rFonts w:ascii="Times New Roman" w:hAnsi="Times New Roman" w:cs="Times New Roman"/>
                <w:sz w:val="24"/>
                <w:szCs w:val="24"/>
              </w:rPr>
              <w:t>2</w:t>
            </w:r>
          </w:p>
        </w:tc>
        <w:tc>
          <w:tcPr>
            <w:tcW w:w="1108" w:type="dxa"/>
          </w:tcPr>
          <w:p w:rsidR="00F401E7" w:rsidRPr="00F401E7" w:rsidRDefault="00F401E7" w:rsidP="00F401E7">
            <w:pPr>
              <w:pStyle w:val="a6"/>
              <w:jc w:val="both"/>
              <w:rPr>
                <w:rFonts w:ascii="Times New Roman" w:hAnsi="Times New Roman" w:cs="Times New Roman"/>
                <w:sz w:val="24"/>
                <w:szCs w:val="24"/>
              </w:rPr>
            </w:pPr>
          </w:p>
        </w:tc>
        <w:tc>
          <w:tcPr>
            <w:tcW w:w="931" w:type="dxa"/>
          </w:tcPr>
          <w:p w:rsidR="00F401E7" w:rsidRPr="00F401E7" w:rsidRDefault="00F401E7" w:rsidP="00F401E7">
            <w:pPr>
              <w:pStyle w:val="a6"/>
              <w:jc w:val="both"/>
              <w:rPr>
                <w:rFonts w:ascii="Times New Roman" w:hAnsi="Times New Roman" w:cs="Times New Roman"/>
                <w:sz w:val="24"/>
                <w:szCs w:val="24"/>
              </w:rPr>
            </w:pPr>
          </w:p>
        </w:tc>
        <w:tc>
          <w:tcPr>
            <w:tcW w:w="1560" w:type="dxa"/>
          </w:tcPr>
          <w:p w:rsidR="00F401E7" w:rsidRPr="00F401E7" w:rsidRDefault="00F401E7" w:rsidP="00F401E7">
            <w:pPr>
              <w:spacing w:after="0" w:line="240" w:lineRule="auto"/>
              <w:jc w:val="both"/>
              <w:rPr>
                <w:rFonts w:ascii="Times New Roman" w:hAnsi="Times New Roman" w:cs="Times New Roman"/>
                <w:sz w:val="24"/>
                <w:szCs w:val="24"/>
              </w:rPr>
            </w:pPr>
          </w:p>
        </w:tc>
      </w:tr>
    </w:tbl>
    <w:p w:rsidR="00995529" w:rsidRDefault="00995529" w:rsidP="00F401E7">
      <w:pPr>
        <w:pStyle w:val="a6"/>
        <w:tabs>
          <w:tab w:val="left" w:pos="142"/>
        </w:tabs>
        <w:ind w:firstLine="708"/>
        <w:jc w:val="both"/>
        <w:rPr>
          <w:rFonts w:ascii="Times New Roman" w:hAnsi="Times New Roman"/>
          <w:b/>
          <w:sz w:val="24"/>
          <w:szCs w:val="24"/>
        </w:rPr>
      </w:pPr>
    </w:p>
    <w:p w:rsidR="00995529" w:rsidRDefault="00995529">
      <w:pPr>
        <w:rPr>
          <w:rFonts w:ascii="Times New Roman" w:eastAsia="Arial" w:hAnsi="Times New Roman" w:cs="Calibri"/>
          <w:b/>
          <w:sz w:val="24"/>
          <w:szCs w:val="24"/>
          <w:lang w:eastAsia="ar-SA"/>
        </w:rPr>
      </w:pPr>
      <w:r>
        <w:rPr>
          <w:rFonts w:ascii="Times New Roman" w:hAnsi="Times New Roman"/>
          <w:b/>
          <w:sz w:val="24"/>
          <w:szCs w:val="24"/>
        </w:rPr>
        <w:br w:type="page"/>
      </w:r>
    </w:p>
    <w:p w:rsidR="00995529" w:rsidRPr="00792924" w:rsidRDefault="00995529" w:rsidP="00995529">
      <w:pPr>
        <w:pStyle w:val="1"/>
        <w:jc w:val="center"/>
        <w:rPr>
          <w:rFonts w:ascii="Times New Roman" w:hAnsi="Times New Roman" w:cs="Times New Roman"/>
          <w:sz w:val="24"/>
        </w:rPr>
      </w:pPr>
      <w:r w:rsidRPr="00995529">
        <w:rPr>
          <w:rFonts w:ascii="Times New Roman" w:hAnsi="Times New Roman" w:cs="Times New Roman"/>
          <w:b/>
          <w:sz w:val="24"/>
          <w:lang w:val="en-US"/>
        </w:rPr>
        <w:lastRenderedPageBreak/>
        <w:t>VI</w:t>
      </w:r>
      <w:r w:rsidRPr="00995529">
        <w:rPr>
          <w:rFonts w:ascii="Times New Roman" w:hAnsi="Times New Roman" w:cs="Times New Roman"/>
          <w:b/>
          <w:sz w:val="24"/>
        </w:rPr>
        <w:t>. Перечень учебно-методического обеспечения</w:t>
      </w:r>
    </w:p>
    <w:p w:rsidR="00FA7289" w:rsidRPr="00FA7289" w:rsidRDefault="00FA7289" w:rsidP="00FA7289">
      <w:pPr>
        <w:pStyle w:val="a4"/>
        <w:numPr>
          <w:ilvl w:val="0"/>
          <w:numId w:val="38"/>
        </w:numPr>
        <w:spacing w:after="0" w:line="240" w:lineRule="auto"/>
        <w:jc w:val="both"/>
        <w:rPr>
          <w:rFonts w:ascii="Times New Roman" w:hAnsi="Times New Roman" w:cs="Times New Roman"/>
          <w:sz w:val="24"/>
          <w:szCs w:val="24"/>
        </w:rPr>
      </w:pPr>
      <w:r w:rsidRPr="00FA7289">
        <w:rPr>
          <w:rFonts w:ascii="Times New Roman" w:hAnsi="Times New Roman" w:cs="Times New Roman"/>
          <w:sz w:val="24"/>
          <w:szCs w:val="24"/>
        </w:rPr>
        <w:t>Сонин Н.И. Биология. 6 класс. Живой организм: Учебник для общеобразовательных учеб</w:t>
      </w:r>
      <w:r w:rsidR="005F1059">
        <w:rPr>
          <w:rFonts w:ascii="Times New Roman" w:hAnsi="Times New Roman" w:cs="Times New Roman"/>
          <w:sz w:val="24"/>
          <w:szCs w:val="24"/>
        </w:rPr>
        <w:t>ных заведений. – М.: Дрофа, 2015</w:t>
      </w:r>
      <w:r w:rsidRPr="00FA7289">
        <w:rPr>
          <w:rFonts w:ascii="Times New Roman" w:hAnsi="Times New Roman" w:cs="Times New Roman"/>
          <w:sz w:val="24"/>
          <w:szCs w:val="24"/>
        </w:rPr>
        <w:t>.</w:t>
      </w:r>
    </w:p>
    <w:p w:rsidR="00FA7289" w:rsidRPr="00FA7289" w:rsidRDefault="00FA7289" w:rsidP="00FA7289">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A7289">
        <w:rPr>
          <w:rFonts w:ascii="Times New Roman" w:hAnsi="Times New Roman" w:cs="Times New Roman"/>
          <w:sz w:val="24"/>
          <w:szCs w:val="24"/>
        </w:rPr>
        <w:t>Биология. Живой организм. 6 класс: Поурочные планы к учебнику Н.И. Сонина / Автор-составитель М.В. Высоцкая. – Волгоград: Учитель, 2005.</w:t>
      </w:r>
    </w:p>
    <w:p w:rsidR="00FA7289" w:rsidRPr="00FA7289" w:rsidRDefault="00FA7289" w:rsidP="00FA7289">
      <w:pPr>
        <w:pStyle w:val="a4"/>
        <w:numPr>
          <w:ilvl w:val="0"/>
          <w:numId w:val="38"/>
        </w:numPr>
        <w:spacing w:after="0" w:line="240" w:lineRule="auto"/>
        <w:jc w:val="both"/>
        <w:rPr>
          <w:rStyle w:val="FontStyle15"/>
          <w:rFonts w:ascii="Times New Roman" w:hAnsi="Times New Roman" w:cs="Times New Roman"/>
          <w:i w:val="0"/>
          <w:sz w:val="24"/>
          <w:szCs w:val="24"/>
        </w:rPr>
      </w:pPr>
      <w:r w:rsidRPr="00FA7289">
        <w:rPr>
          <w:rStyle w:val="FontStyle15"/>
          <w:rFonts w:ascii="Times New Roman" w:hAnsi="Times New Roman" w:cs="Times New Roman"/>
          <w:i w:val="0"/>
          <w:sz w:val="24"/>
          <w:szCs w:val="24"/>
        </w:rPr>
        <w:t xml:space="preserve">Е.Т.Бровкина, Н.И </w:t>
      </w:r>
      <w:proofErr w:type="gramStart"/>
      <w:r w:rsidRPr="00FA7289">
        <w:rPr>
          <w:rStyle w:val="FontStyle15"/>
          <w:rFonts w:ascii="Times New Roman" w:hAnsi="Times New Roman" w:cs="Times New Roman"/>
          <w:i w:val="0"/>
          <w:sz w:val="24"/>
          <w:szCs w:val="24"/>
        </w:rPr>
        <w:t>Сонин</w:t>
      </w:r>
      <w:proofErr w:type="gramEnd"/>
      <w:r w:rsidRPr="00FA7289">
        <w:rPr>
          <w:rStyle w:val="FontStyle15"/>
          <w:rFonts w:ascii="Times New Roman" w:hAnsi="Times New Roman" w:cs="Times New Roman"/>
          <w:i w:val="0"/>
          <w:sz w:val="24"/>
          <w:szCs w:val="24"/>
        </w:rPr>
        <w:t xml:space="preserve"> «Биология. Живой организм» 6 класс: Методическое пособие к </w:t>
      </w:r>
      <w:r w:rsidRPr="00FA7289">
        <w:rPr>
          <w:rStyle w:val="FontStyle14"/>
          <w:rFonts w:ascii="Times New Roman" w:hAnsi="Times New Roman" w:cs="Times New Roman"/>
          <w:b w:val="0"/>
          <w:i w:val="0"/>
          <w:sz w:val="24"/>
          <w:szCs w:val="24"/>
        </w:rPr>
        <w:t>учеб</w:t>
      </w:r>
      <w:r w:rsidRPr="00FA7289">
        <w:rPr>
          <w:rStyle w:val="FontStyle15"/>
          <w:rFonts w:ascii="Times New Roman" w:hAnsi="Times New Roman" w:cs="Times New Roman"/>
          <w:i w:val="0"/>
          <w:sz w:val="24"/>
          <w:szCs w:val="24"/>
        </w:rPr>
        <w:t>нику Н.И. Сонина «Биология. Живой организм» 6 класс. - М.: Дрофа, 2005- 06 гг.;</w:t>
      </w:r>
    </w:p>
    <w:p w:rsidR="00FA7289" w:rsidRPr="00FA7289" w:rsidRDefault="00FA7289" w:rsidP="00FA7289">
      <w:pPr>
        <w:pStyle w:val="a4"/>
        <w:numPr>
          <w:ilvl w:val="0"/>
          <w:numId w:val="38"/>
        </w:numPr>
        <w:spacing w:after="0" w:line="240" w:lineRule="auto"/>
        <w:jc w:val="both"/>
        <w:rPr>
          <w:rStyle w:val="FontStyle15"/>
          <w:rFonts w:ascii="Times New Roman" w:hAnsi="Times New Roman" w:cs="Times New Roman"/>
          <w:i w:val="0"/>
          <w:sz w:val="24"/>
          <w:szCs w:val="24"/>
        </w:rPr>
      </w:pPr>
      <w:r w:rsidRPr="00FA7289">
        <w:rPr>
          <w:rStyle w:val="FontStyle15"/>
          <w:rFonts w:ascii="Times New Roman" w:hAnsi="Times New Roman" w:cs="Times New Roman"/>
          <w:i w:val="0"/>
          <w:sz w:val="24"/>
          <w:szCs w:val="24"/>
        </w:rPr>
        <w:t xml:space="preserve">Программы для общеобразовательных учреждений.  Биология. </w:t>
      </w:r>
      <w:r w:rsidRPr="00FA7289">
        <w:rPr>
          <w:rStyle w:val="FontStyle12"/>
          <w:i/>
          <w:sz w:val="24"/>
          <w:szCs w:val="24"/>
        </w:rPr>
        <w:t>5-</w:t>
      </w:r>
      <w:r w:rsidRPr="00FA7289">
        <w:rPr>
          <w:rStyle w:val="FontStyle15"/>
          <w:rFonts w:ascii="Times New Roman" w:hAnsi="Times New Roman" w:cs="Times New Roman"/>
          <w:i w:val="0"/>
          <w:sz w:val="24"/>
          <w:szCs w:val="24"/>
        </w:rPr>
        <w:t>11 классы. - М.: Дрофа, 2010</w:t>
      </w:r>
      <w:r w:rsidRPr="00FA7289">
        <w:rPr>
          <w:rStyle w:val="FontStyle15"/>
          <w:rFonts w:ascii="Times New Roman" w:hAnsi="Times New Roman" w:cs="Times New Roman"/>
          <w:i w:val="0"/>
          <w:spacing w:val="20"/>
          <w:sz w:val="24"/>
          <w:szCs w:val="24"/>
        </w:rPr>
        <w:t>;</w:t>
      </w:r>
    </w:p>
    <w:p w:rsidR="00FA7289" w:rsidRPr="00FA7289" w:rsidRDefault="00FA7289" w:rsidP="00FA7289">
      <w:pPr>
        <w:pStyle w:val="a4"/>
        <w:numPr>
          <w:ilvl w:val="0"/>
          <w:numId w:val="38"/>
        </w:numPr>
        <w:spacing w:after="0" w:line="240" w:lineRule="auto"/>
        <w:jc w:val="both"/>
        <w:rPr>
          <w:rFonts w:ascii="Times New Roman" w:hAnsi="Times New Roman" w:cs="Times New Roman"/>
          <w:iCs/>
          <w:sz w:val="24"/>
          <w:szCs w:val="24"/>
        </w:rPr>
      </w:pPr>
      <w:r w:rsidRPr="00FA7289">
        <w:rPr>
          <w:rStyle w:val="FontStyle15"/>
          <w:rFonts w:ascii="Times New Roman" w:hAnsi="Times New Roman" w:cs="Times New Roman"/>
          <w:i w:val="0"/>
          <w:sz w:val="24"/>
          <w:szCs w:val="24"/>
        </w:rPr>
        <w:t>Сборник нормативных документов. Биология</w:t>
      </w:r>
      <w:proofErr w:type="gramStart"/>
      <w:r w:rsidRPr="00FA7289">
        <w:rPr>
          <w:rStyle w:val="FontStyle15"/>
          <w:rFonts w:ascii="Times New Roman" w:hAnsi="Times New Roman" w:cs="Times New Roman"/>
          <w:i w:val="0"/>
          <w:sz w:val="24"/>
          <w:szCs w:val="24"/>
        </w:rPr>
        <w:t xml:space="preserve"> / С</w:t>
      </w:r>
      <w:proofErr w:type="gramEnd"/>
      <w:r w:rsidRPr="00FA7289">
        <w:rPr>
          <w:rStyle w:val="FontStyle15"/>
          <w:rFonts w:ascii="Times New Roman" w:hAnsi="Times New Roman" w:cs="Times New Roman"/>
          <w:i w:val="0"/>
          <w:sz w:val="24"/>
          <w:szCs w:val="24"/>
        </w:rPr>
        <w:t>ост. Э.Д. Днепров, А. Г, Аркадьев. М.:Дрофа,2006;</w:t>
      </w:r>
    </w:p>
    <w:p w:rsidR="00FA7289" w:rsidRDefault="00FA7289" w:rsidP="00FA7289">
      <w:pPr>
        <w:pStyle w:val="a4"/>
        <w:numPr>
          <w:ilvl w:val="0"/>
          <w:numId w:val="38"/>
        </w:numPr>
        <w:spacing w:after="0" w:line="240" w:lineRule="auto"/>
        <w:jc w:val="both"/>
        <w:rPr>
          <w:rFonts w:ascii="Times New Roman" w:hAnsi="Times New Roman" w:cs="Times New Roman"/>
          <w:sz w:val="24"/>
          <w:szCs w:val="24"/>
        </w:rPr>
      </w:pPr>
      <w:r w:rsidRPr="00FA7289">
        <w:rPr>
          <w:rFonts w:ascii="Times New Roman" w:hAnsi="Times New Roman" w:cs="Times New Roman"/>
          <w:sz w:val="24"/>
          <w:szCs w:val="24"/>
        </w:rPr>
        <w:t>СД. 1С: Репетитор. Биология.</w:t>
      </w:r>
    </w:p>
    <w:p w:rsidR="00FA7289" w:rsidRDefault="00FA7289" w:rsidP="00FA7289">
      <w:pPr>
        <w:pStyle w:val="a4"/>
        <w:numPr>
          <w:ilvl w:val="0"/>
          <w:numId w:val="38"/>
        </w:numPr>
        <w:spacing w:after="0" w:line="240" w:lineRule="auto"/>
        <w:jc w:val="both"/>
        <w:rPr>
          <w:rFonts w:ascii="Times New Roman" w:hAnsi="Times New Roman" w:cs="Times New Roman"/>
          <w:sz w:val="24"/>
          <w:szCs w:val="24"/>
        </w:rPr>
      </w:pPr>
      <w:r w:rsidRPr="00FA7289">
        <w:rPr>
          <w:rFonts w:ascii="Times New Roman" w:hAnsi="Times New Roman" w:cs="Times New Roman"/>
          <w:sz w:val="24"/>
          <w:szCs w:val="24"/>
        </w:rPr>
        <w:t>СД. Открытая биология.</w:t>
      </w:r>
    </w:p>
    <w:p w:rsidR="001F3EFA" w:rsidRPr="00FA7289" w:rsidRDefault="00FA7289" w:rsidP="00FA7289">
      <w:pPr>
        <w:pStyle w:val="a4"/>
        <w:numPr>
          <w:ilvl w:val="0"/>
          <w:numId w:val="38"/>
        </w:numPr>
        <w:spacing w:after="0" w:line="240" w:lineRule="auto"/>
        <w:jc w:val="both"/>
        <w:rPr>
          <w:rFonts w:ascii="Times New Roman" w:hAnsi="Times New Roman" w:cs="Times New Roman"/>
          <w:sz w:val="24"/>
          <w:szCs w:val="24"/>
        </w:rPr>
      </w:pPr>
      <w:r w:rsidRPr="00FA7289">
        <w:rPr>
          <w:rFonts w:ascii="Times New Roman" w:hAnsi="Times New Roman" w:cs="Times New Roman"/>
          <w:sz w:val="24"/>
          <w:szCs w:val="24"/>
        </w:rPr>
        <w:t xml:space="preserve">СД. Биология 6 класс. Мультимедийное приложение к учебнику Н.И. </w:t>
      </w:r>
      <w:proofErr w:type="gramStart"/>
      <w:r w:rsidRPr="00FA7289">
        <w:rPr>
          <w:rFonts w:ascii="Times New Roman" w:hAnsi="Times New Roman" w:cs="Times New Roman"/>
          <w:sz w:val="24"/>
          <w:szCs w:val="24"/>
        </w:rPr>
        <w:t>Сонина</w:t>
      </w:r>
      <w:proofErr w:type="gramEnd"/>
      <w:r w:rsidRPr="00FA7289">
        <w:rPr>
          <w:rFonts w:ascii="Times New Roman" w:hAnsi="Times New Roman" w:cs="Times New Roman"/>
          <w:sz w:val="24"/>
          <w:szCs w:val="24"/>
        </w:rPr>
        <w:t>.</w:t>
      </w:r>
    </w:p>
    <w:sectPr w:rsidR="001F3EFA" w:rsidRPr="00FA7289" w:rsidSect="00D8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5"/>
    <w:multiLevelType w:val="singleLevel"/>
    <w:tmpl w:val="00000005"/>
    <w:name w:val="WW8Num10"/>
    <w:lvl w:ilvl="0">
      <w:start w:val="1"/>
      <w:numFmt w:val="decimal"/>
      <w:lvlText w:val="%1."/>
      <w:lvlJc w:val="left"/>
      <w:pPr>
        <w:tabs>
          <w:tab w:val="num" w:pos="0"/>
        </w:tabs>
        <w:ind w:left="720" w:hanging="360"/>
      </w:pPr>
      <w:rPr>
        <w:rFonts w:ascii="Symbol" w:hAnsi="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1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3CD0E77"/>
    <w:multiLevelType w:val="hybridMultilevel"/>
    <w:tmpl w:val="2B8E3074"/>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1">
    <w:nsid w:val="0401462D"/>
    <w:multiLevelType w:val="multilevel"/>
    <w:tmpl w:val="034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758BC"/>
    <w:multiLevelType w:val="multilevel"/>
    <w:tmpl w:val="C3E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C373C1"/>
    <w:multiLevelType w:val="multilevel"/>
    <w:tmpl w:val="FE8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4D786C"/>
    <w:multiLevelType w:val="hybridMultilevel"/>
    <w:tmpl w:val="145211DA"/>
    <w:lvl w:ilvl="0" w:tplc="4516F06C">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D4830B0"/>
    <w:multiLevelType w:val="multilevel"/>
    <w:tmpl w:val="3AF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D0606"/>
    <w:multiLevelType w:val="multilevel"/>
    <w:tmpl w:val="7F0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E06DF6"/>
    <w:multiLevelType w:val="hybridMultilevel"/>
    <w:tmpl w:val="66C4EF78"/>
    <w:lvl w:ilvl="0" w:tplc="3DC622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79662E"/>
    <w:multiLevelType w:val="hybridMultilevel"/>
    <w:tmpl w:val="7522FA32"/>
    <w:lvl w:ilvl="0" w:tplc="EAA8D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017C3F"/>
    <w:multiLevelType w:val="hybridMultilevel"/>
    <w:tmpl w:val="979E3566"/>
    <w:lvl w:ilvl="0" w:tplc="EAA8D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1E2CD1"/>
    <w:multiLevelType w:val="hybridMultilevel"/>
    <w:tmpl w:val="D49C2398"/>
    <w:lvl w:ilvl="0" w:tplc="26DC4D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442ABD"/>
    <w:multiLevelType w:val="multilevel"/>
    <w:tmpl w:val="990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F0B4AC9"/>
    <w:multiLevelType w:val="multilevel"/>
    <w:tmpl w:val="8F6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462885"/>
    <w:multiLevelType w:val="hybridMultilevel"/>
    <w:tmpl w:val="6A104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ED2A45"/>
    <w:multiLevelType w:val="hybridMultilevel"/>
    <w:tmpl w:val="94C84E18"/>
    <w:lvl w:ilvl="0" w:tplc="EAA8D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005308"/>
    <w:multiLevelType w:val="hybridMultilevel"/>
    <w:tmpl w:val="77BCD486"/>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0">
    <w:nsid w:val="52C46CB2"/>
    <w:multiLevelType w:val="hybridMultilevel"/>
    <w:tmpl w:val="77BCD486"/>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1">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3087C91"/>
    <w:multiLevelType w:val="hybridMultilevel"/>
    <w:tmpl w:val="32E26B38"/>
    <w:lvl w:ilvl="0" w:tplc="EAA8D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6B51E0"/>
    <w:multiLevelType w:val="hybridMultilevel"/>
    <w:tmpl w:val="8618A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E6D47"/>
    <w:multiLevelType w:val="multilevel"/>
    <w:tmpl w:val="2286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61A74"/>
    <w:multiLevelType w:val="hybridMultilevel"/>
    <w:tmpl w:val="21A88038"/>
    <w:lvl w:ilvl="0" w:tplc="EAA8D0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D6546"/>
    <w:multiLevelType w:val="hybridMultilevel"/>
    <w:tmpl w:val="77487DB4"/>
    <w:lvl w:ilvl="0" w:tplc="EAA8D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77F57"/>
    <w:multiLevelType w:val="multilevel"/>
    <w:tmpl w:val="FE0A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0"/>
  </w:num>
  <w:num w:numId="5">
    <w:abstractNumId w:val="4"/>
  </w:num>
  <w:num w:numId="6">
    <w:abstractNumId w:val="5"/>
  </w:num>
  <w:num w:numId="7">
    <w:abstractNumId w:val="17"/>
  </w:num>
  <w:num w:numId="8">
    <w:abstractNumId w:val="26"/>
  </w:num>
  <w:num w:numId="9">
    <w:abstractNumId w:val="3"/>
  </w:num>
  <w:num w:numId="10">
    <w:abstractNumId w:val="33"/>
  </w:num>
  <w:num w:numId="11">
    <w:abstractNumId w:val="11"/>
  </w:num>
  <w:num w:numId="12">
    <w:abstractNumId w:val="34"/>
  </w:num>
  <w:num w:numId="13">
    <w:abstractNumId w:val="12"/>
  </w:num>
  <w:num w:numId="14">
    <w:abstractNumId w:val="25"/>
  </w:num>
  <w:num w:numId="15">
    <w:abstractNumId w:val="16"/>
  </w:num>
  <w:num w:numId="16">
    <w:abstractNumId w:val="15"/>
  </w:num>
  <w:num w:numId="17">
    <w:abstractNumId w:val="13"/>
  </w:num>
  <w:num w:numId="18">
    <w:abstractNumId w:val="21"/>
  </w:num>
  <w:num w:numId="19">
    <w:abstractNumId w:val="6"/>
  </w:num>
  <w:num w:numId="20">
    <w:abstractNumId w:val="7"/>
  </w:num>
  <w:num w:numId="21">
    <w:abstractNumId w:val="8"/>
  </w:num>
  <w:num w:numId="22">
    <w:abstractNumId w:val="9"/>
  </w:num>
  <w:num w:numId="23">
    <w:abstractNumId w:val="35"/>
  </w:num>
  <w:num w:numId="24">
    <w:abstractNumId w:val="19"/>
  </w:num>
  <w:num w:numId="25">
    <w:abstractNumId w:val="27"/>
  </w:num>
  <w:num w:numId="26">
    <w:abstractNumId w:val="32"/>
  </w:num>
  <w:num w:numId="27">
    <w:abstractNumId w:val="18"/>
  </w:num>
  <w:num w:numId="28">
    <w:abstractNumId w:val="36"/>
  </w:num>
  <w:num w:numId="29">
    <w:abstractNumId w:val="29"/>
  </w:num>
  <w:num w:numId="30">
    <w:abstractNumId w:val="37"/>
  </w:num>
  <w:num w:numId="31">
    <w:abstractNumId w:val="10"/>
  </w:num>
  <w:num w:numId="32">
    <w:abstractNumId w:val="24"/>
  </w:num>
  <w:num w:numId="33">
    <w:abstractNumId w:val="22"/>
  </w:num>
  <w:num w:numId="34">
    <w:abstractNumId w:val="28"/>
  </w:num>
  <w:num w:numId="35">
    <w:abstractNumId w:val="23"/>
  </w:num>
  <w:num w:numId="36">
    <w:abstractNumId w:val="31"/>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25583"/>
    <w:rsid w:val="00003014"/>
    <w:rsid w:val="0000424B"/>
    <w:rsid w:val="00006D2D"/>
    <w:rsid w:val="00011AB6"/>
    <w:rsid w:val="00020012"/>
    <w:rsid w:val="00033E9A"/>
    <w:rsid w:val="0006768D"/>
    <w:rsid w:val="0007059E"/>
    <w:rsid w:val="00105404"/>
    <w:rsid w:val="00185C90"/>
    <w:rsid w:val="00191EB4"/>
    <w:rsid w:val="001944A2"/>
    <w:rsid w:val="001A18BD"/>
    <w:rsid w:val="001E1187"/>
    <w:rsid w:val="001E4FD7"/>
    <w:rsid w:val="001F3EFA"/>
    <w:rsid w:val="00281988"/>
    <w:rsid w:val="00284804"/>
    <w:rsid w:val="002949F8"/>
    <w:rsid w:val="002D3E65"/>
    <w:rsid w:val="002F0B75"/>
    <w:rsid w:val="0030270B"/>
    <w:rsid w:val="00324F3E"/>
    <w:rsid w:val="003413F2"/>
    <w:rsid w:val="0038744E"/>
    <w:rsid w:val="003951C6"/>
    <w:rsid w:val="00396710"/>
    <w:rsid w:val="003A0946"/>
    <w:rsid w:val="003C0FE8"/>
    <w:rsid w:val="00402500"/>
    <w:rsid w:val="00403988"/>
    <w:rsid w:val="004223BF"/>
    <w:rsid w:val="004351E2"/>
    <w:rsid w:val="004755E9"/>
    <w:rsid w:val="0048153A"/>
    <w:rsid w:val="004A1F1B"/>
    <w:rsid w:val="004C391E"/>
    <w:rsid w:val="004D447E"/>
    <w:rsid w:val="004F6DF0"/>
    <w:rsid w:val="005579D6"/>
    <w:rsid w:val="00595056"/>
    <w:rsid w:val="005A1E67"/>
    <w:rsid w:val="005A2065"/>
    <w:rsid w:val="005A6F0D"/>
    <w:rsid w:val="005B4421"/>
    <w:rsid w:val="005F1059"/>
    <w:rsid w:val="00601990"/>
    <w:rsid w:val="00653EAB"/>
    <w:rsid w:val="00665771"/>
    <w:rsid w:val="00693F8B"/>
    <w:rsid w:val="00695224"/>
    <w:rsid w:val="006A52F7"/>
    <w:rsid w:val="006C10B9"/>
    <w:rsid w:val="006C62D5"/>
    <w:rsid w:val="006C776B"/>
    <w:rsid w:val="00722AA1"/>
    <w:rsid w:val="00723E70"/>
    <w:rsid w:val="00783BF6"/>
    <w:rsid w:val="00792924"/>
    <w:rsid w:val="007B1A54"/>
    <w:rsid w:val="007D368B"/>
    <w:rsid w:val="00810604"/>
    <w:rsid w:val="008215C5"/>
    <w:rsid w:val="0083674C"/>
    <w:rsid w:val="00843AA6"/>
    <w:rsid w:val="00846706"/>
    <w:rsid w:val="0086021B"/>
    <w:rsid w:val="008628D6"/>
    <w:rsid w:val="008D0475"/>
    <w:rsid w:val="008E1860"/>
    <w:rsid w:val="008F7F12"/>
    <w:rsid w:val="009175B8"/>
    <w:rsid w:val="00955232"/>
    <w:rsid w:val="0096708F"/>
    <w:rsid w:val="00974AD6"/>
    <w:rsid w:val="00995529"/>
    <w:rsid w:val="009A44F0"/>
    <w:rsid w:val="009C1FBA"/>
    <w:rsid w:val="009D5688"/>
    <w:rsid w:val="009E34DF"/>
    <w:rsid w:val="00A21011"/>
    <w:rsid w:val="00A27691"/>
    <w:rsid w:val="00A55BD5"/>
    <w:rsid w:val="00A622DA"/>
    <w:rsid w:val="00A642F9"/>
    <w:rsid w:val="00A90254"/>
    <w:rsid w:val="00AC064E"/>
    <w:rsid w:val="00AD71FF"/>
    <w:rsid w:val="00AE085A"/>
    <w:rsid w:val="00AE1E2C"/>
    <w:rsid w:val="00AF2410"/>
    <w:rsid w:val="00B1776A"/>
    <w:rsid w:val="00B351BA"/>
    <w:rsid w:val="00B419F6"/>
    <w:rsid w:val="00B65186"/>
    <w:rsid w:val="00BA2C69"/>
    <w:rsid w:val="00BC25FE"/>
    <w:rsid w:val="00BF014F"/>
    <w:rsid w:val="00C25583"/>
    <w:rsid w:val="00C95250"/>
    <w:rsid w:val="00CA0D92"/>
    <w:rsid w:val="00CA4B99"/>
    <w:rsid w:val="00D06D18"/>
    <w:rsid w:val="00D2041B"/>
    <w:rsid w:val="00D312EA"/>
    <w:rsid w:val="00D41140"/>
    <w:rsid w:val="00D45155"/>
    <w:rsid w:val="00D81C76"/>
    <w:rsid w:val="00D87D71"/>
    <w:rsid w:val="00D87ECF"/>
    <w:rsid w:val="00DA0ADD"/>
    <w:rsid w:val="00DB4898"/>
    <w:rsid w:val="00DC2A75"/>
    <w:rsid w:val="00DE356C"/>
    <w:rsid w:val="00E07CA7"/>
    <w:rsid w:val="00E21DAB"/>
    <w:rsid w:val="00E331AE"/>
    <w:rsid w:val="00E95B31"/>
    <w:rsid w:val="00E96E83"/>
    <w:rsid w:val="00EA6A09"/>
    <w:rsid w:val="00EF1E55"/>
    <w:rsid w:val="00F168D6"/>
    <w:rsid w:val="00F2175A"/>
    <w:rsid w:val="00F401E7"/>
    <w:rsid w:val="00F60072"/>
    <w:rsid w:val="00F6360E"/>
    <w:rsid w:val="00F71ACC"/>
    <w:rsid w:val="00FA0EA3"/>
    <w:rsid w:val="00FA7289"/>
    <w:rsid w:val="00FD21D7"/>
    <w:rsid w:val="00FF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28D6"/>
    <w:pPr>
      <w:ind w:left="720"/>
      <w:contextualSpacing/>
    </w:pPr>
  </w:style>
  <w:style w:type="character" w:customStyle="1" w:styleId="dash041e005f0431005f044b005f0447005f043d005f044b005f0439005f005fchar1char1">
    <w:name w:val="dash041e_005f0431_005f044b_005f0447_005f043d_005f044b_005f0439_005f_005fchar1__char1"/>
    <w:rsid w:val="008628D6"/>
    <w:rPr>
      <w:rFonts w:ascii="Times New Roman" w:hAnsi="Times New Roman" w:cs="Times New Roman"/>
      <w:strike w:val="0"/>
      <w:dstrike w:val="0"/>
      <w:sz w:val="24"/>
      <w:szCs w:val="24"/>
      <w:u w:val="none"/>
    </w:rPr>
  </w:style>
  <w:style w:type="character" w:styleId="a5">
    <w:name w:val="Strong"/>
    <w:qFormat/>
    <w:rsid w:val="008628D6"/>
    <w:rPr>
      <w:b/>
      <w:bCs/>
    </w:rPr>
  </w:style>
  <w:style w:type="character" w:customStyle="1" w:styleId="ol-foreground">
    <w:name w:val="ol-foreground Знак"/>
    <w:rsid w:val="008628D6"/>
    <w:rPr>
      <w:sz w:val="24"/>
      <w:szCs w:val="24"/>
      <w:lang w:val="ru-RU" w:eastAsia="ar-SA" w:bidi="ar-SA"/>
    </w:rPr>
  </w:style>
  <w:style w:type="character" w:customStyle="1" w:styleId="FontStyle12">
    <w:name w:val="Font Style12"/>
    <w:rsid w:val="008628D6"/>
    <w:rPr>
      <w:rFonts w:ascii="Times New Roman" w:hAnsi="Times New Roman" w:cs="Times New Roman"/>
      <w:b/>
      <w:bCs/>
      <w:sz w:val="28"/>
      <w:szCs w:val="28"/>
    </w:rPr>
  </w:style>
  <w:style w:type="paragraph" w:styleId="a6">
    <w:name w:val="No Spacing"/>
    <w:qFormat/>
    <w:rsid w:val="008628D6"/>
    <w:pPr>
      <w:suppressAutoHyphens/>
      <w:spacing w:after="0" w:line="240" w:lineRule="auto"/>
    </w:pPr>
    <w:rPr>
      <w:rFonts w:ascii="Calibri" w:eastAsia="Arial" w:hAnsi="Calibri" w:cs="Calibri"/>
      <w:lang w:eastAsia="ar-SA"/>
    </w:rPr>
  </w:style>
  <w:style w:type="paragraph" w:customStyle="1" w:styleId="1">
    <w:name w:val="Без интервала1"/>
    <w:rsid w:val="008628D6"/>
    <w:pPr>
      <w:widowControl w:val="0"/>
      <w:suppressAutoHyphens/>
      <w:spacing w:after="0" w:line="240" w:lineRule="auto"/>
    </w:pPr>
    <w:rPr>
      <w:rFonts w:ascii="Arial" w:eastAsia="SimSun" w:hAnsi="Arial" w:cs="Mangal"/>
      <w:sz w:val="20"/>
      <w:szCs w:val="24"/>
      <w:lang w:eastAsia="hi-IN" w:bidi="hi-IN"/>
    </w:rPr>
  </w:style>
  <w:style w:type="paragraph" w:customStyle="1" w:styleId="c38">
    <w:name w:val="c38"/>
    <w:basedOn w:val="a"/>
    <w:rsid w:val="0028480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7">
    <w:name w:val="Normal (Web)"/>
    <w:basedOn w:val="a"/>
    <w:rsid w:val="005A6F0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4">
    <w:name w:val="Font Style14"/>
    <w:basedOn w:val="a0"/>
    <w:rsid w:val="00FA7289"/>
    <w:rPr>
      <w:rFonts w:ascii="Arial" w:hAnsi="Arial" w:cs="Arial"/>
      <w:b/>
      <w:bCs/>
      <w:i/>
      <w:iCs/>
      <w:spacing w:val="-20"/>
      <w:sz w:val="20"/>
      <w:szCs w:val="20"/>
    </w:rPr>
  </w:style>
  <w:style w:type="character" w:customStyle="1" w:styleId="FontStyle15">
    <w:name w:val="Font Style15"/>
    <w:basedOn w:val="a0"/>
    <w:rsid w:val="00FA7289"/>
    <w:rPr>
      <w:rFonts w:ascii="Arial" w:hAnsi="Arial" w:cs="Arial"/>
      <w:i/>
      <w:iCs/>
      <w:sz w:val="20"/>
      <w:szCs w:val="20"/>
    </w:rPr>
  </w:style>
  <w:style w:type="paragraph" w:styleId="a8">
    <w:name w:val="Body Text"/>
    <w:basedOn w:val="a"/>
    <w:link w:val="a9"/>
    <w:rsid w:val="00F401E7"/>
    <w:pPr>
      <w:autoSpaceDE w:val="0"/>
      <w:autoSpaceDN w:val="0"/>
      <w:spacing w:after="0" w:line="240" w:lineRule="auto"/>
      <w:jc w:val="both"/>
    </w:pPr>
    <w:rPr>
      <w:rFonts w:ascii="Times New Roman" w:eastAsia="Calibri" w:hAnsi="Times New Roman" w:cs="Times New Roman"/>
      <w:sz w:val="28"/>
      <w:szCs w:val="28"/>
      <w:lang w:eastAsia="ru-RU"/>
    </w:rPr>
  </w:style>
  <w:style w:type="character" w:customStyle="1" w:styleId="a9">
    <w:name w:val="Основной текст Знак"/>
    <w:basedOn w:val="a0"/>
    <w:link w:val="a8"/>
    <w:rsid w:val="00F401E7"/>
    <w:rPr>
      <w:rFonts w:ascii="Times New Roman" w:eastAsia="Calibri" w:hAnsi="Times New Roman" w:cs="Times New Roman"/>
      <w:sz w:val="28"/>
      <w:szCs w:val="28"/>
      <w:lang w:eastAsia="ru-RU"/>
    </w:rPr>
  </w:style>
  <w:style w:type="character" w:customStyle="1" w:styleId="FontStyle11">
    <w:name w:val="Font Style11"/>
    <w:basedOn w:val="a0"/>
    <w:rsid w:val="00F401E7"/>
    <w:rPr>
      <w:rFonts w:ascii="Arial" w:hAnsi="Arial" w:cs="Arial"/>
      <w:b/>
      <w:bCs/>
      <w:sz w:val="18"/>
      <w:szCs w:val="18"/>
    </w:rPr>
  </w:style>
  <w:style w:type="character" w:customStyle="1" w:styleId="aa">
    <w:name w:val="Основной текст_"/>
    <w:basedOn w:val="a0"/>
    <w:link w:val="5"/>
    <w:rsid w:val="00723E70"/>
    <w:rPr>
      <w:rFonts w:ascii="Times New Roman" w:eastAsia="Times New Roman" w:hAnsi="Times New Roman" w:cs="Times New Roman"/>
      <w:b/>
      <w:bCs/>
      <w:sz w:val="20"/>
      <w:szCs w:val="20"/>
      <w:shd w:val="clear" w:color="auto" w:fill="FFFFFF"/>
    </w:rPr>
  </w:style>
  <w:style w:type="character" w:customStyle="1" w:styleId="2">
    <w:name w:val="Основной текст (2)_"/>
    <w:basedOn w:val="a0"/>
    <w:link w:val="20"/>
    <w:rsid w:val="00723E70"/>
    <w:rPr>
      <w:rFonts w:ascii="Times New Roman" w:eastAsia="Times New Roman" w:hAnsi="Times New Roman" w:cs="Times New Roman"/>
      <w:b/>
      <w:bCs/>
      <w:i/>
      <w:iCs/>
      <w:spacing w:val="2"/>
      <w:sz w:val="20"/>
      <w:szCs w:val="20"/>
      <w:shd w:val="clear" w:color="auto" w:fill="FFFFFF"/>
    </w:rPr>
  </w:style>
  <w:style w:type="paragraph" w:customStyle="1" w:styleId="5">
    <w:name w:val="Основной текст5"/>
    <w:basedOn w:val="a"/>
    <w:link w:val="aa"/>
    <w:rsid w:val="00723E70"/>
    <w:pPr>
      <w:widowControl w:val="0"/>
      <w:shd w:val="clear" w:color="auto" w:fill="FFFFFF"/>
      <w:spacing w:before="360" w:after="0" w:line="274" w:lineRule="exact"/>
      <w:ind w:hanging="280"/>
      <w:jc w:val="both"/>
    </w:pPr>
    <w:rPr>
      <w:rFonts w:ascii="Times New Roman" w:eastAsia="Times New Roman" w:hAnsi="Times New Roman" w:cs="Times New Roman"/>
      <w:b/>
      <w:bCs/>
      <w:sz w:val="20"/>
      <w:szCs w:val="20"/>
    </w:rPr>
  </w:style>
  <w:style w:type="paragraph" w:customStyle="1" w:styleId="20">
    <w:name w:val="Основной текст (2)"/>
    <w:basedOn w:val="a"/>
    <w:link w:val="2"/>
    <w:rsid w:val="00723E70"/>
    <w:pPr>
      <w:widowControl w:val="0"/>
      <w:shd w:val="clear" w:color="auto" w:fill="FFFFFF"/>
      <w:spacing w:before="420" w:after="0" w:line="274" w:lineRule="exact"/>
      <w:jc w:val="both"/>
    </w:pPr>
    <w:rPr>
      <w:rFonts w:ascii="Times New Roman" w:eastAsia="Times New Roman" w:hAnsi="Times New Roman" w:cs="Times New Roman"/>
      <w:b/>
      <w:bCs/>
      <w:i/>
      <w:iCs/>
      <w:spacing w:val="2"/>
      <w:sz w:val="20"/>
      <w:szCs w:val="20"/>
    </w:rPr>
  </w:style>
  <w:style w:type="paragraph" w:styleId="ab">
    <w:name w:val="Balloon Text"/>
    <w:basedOn w:val="a"/>
    <w:link w:val="ac"/>
    <w:uiPriority w:val="99"/>
    <w:semiHidden/>
    <w:unhideWhenUsed/>
    <w:rsid w:val="00324F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4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kuban.ru/docs/Zakon/2012/Zakon_RF_2012-12-29_N_273.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Саида</dc:creator>
  <cp:lastModifiedBy>SysAdmin</cp:lastModifiedBy>
  <cp:revision>111</cp:revision>
  <cp:lastPrinted>2017-07-06T09:56:00Z</cp:lastPrinted>
  <dcterms:created xsi:type="dcterms:W3CDTF">2016-09-03T12:21:00Z</dcterms:created>
  <dcterms:modified xsi:type="dcterms:W3CDTF">2017-07-06T09:56:00Z</dcterms:modified>
</cp:coreProperties>
</file>