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5583">
        <w:rPr>
          <w:rFonts w:ascii="Times New Roman" w:hAnsi="Times New Roman" w:cs="Times New Roman"/>
          <w:sz w:val="28"/>
          <w:szCs w:val="28"/>
        </w:rPr>
        <w:t>Муниципальное бюдже</w:t>
      </w:r>
      <w:r>
        <w:rPr>
          <w:rFonts w:ascii="Times New Roman" w:hAnsi="Times New Roman" w:cs="Times New Roman"/>
          <w:sz w:val="28"/>
          <w:szCs w:val="28"/>
        </w:rPr>
        <w:t>тное образовательное учреждение</w:t>
      </w:r>
    </w:p>
    <w:p w:rsidR="00B65186" w:rsidRDefault="00C25583" w:rsidP="00C25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5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№3</w:t>
      </w:r>
      <w:r w:rsidRPr="00C255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им.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Красногвардейского района Республики Адыгея</w:t>
      </w:r>
    </w:p>
    <w:p w:rsidR="00C25583" w:rsidRDefault="00C25583" w:rsidP="00C255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5583" w:rsidTr="00C25583">
        <w:tc>
          <w:tcPr>
            <w:tcW w:w="4785" w:type="dxa"/>
          </w:tcPr>
          <w:p w:rsidR="00C25583" w:rsidRPr="00C25583" w:rsidRDefault="00C25583" w:rsidP="00C25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«Согласованно»</w:t>
            </w:r>
          </w:p>
          <w:p w:rsidR="00C25583" w:rsidRPr="00C25583" w:rsidRDefault="00C25583" w:rsidP="00C25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УВР</w:t>
            </w:r>
          </w:p>
          <w:p w:rsidR="00C25583" w:rsidRPr="00C25583" w:rsidRDefault="00983AA6" w:rsidP="00C25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«__» __________________2017</w:t>
            </w:r>
            <w:r w:rsidR="00C25583"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C25583" w:rsidRDefault="00C25583" w:rsidP="00C2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_____________/М.З. </w:t>
            </w:r>
            <w:proofErr w:type="spellStart"/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Ашканова</w:t>
            </w:r>
            <w:proofErr w:type="spellEnd"/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4786" w:type="dxa"/>
          </w:tcPr>
          <w:p w:rsidR="00C25583" w:rsidRPr="00C25583" w:rsidRDefault="00C25583" w:rsidP="00C25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C25583" w:rsidRPr="00C25583" w:rsidRDefault="00C25583" w:rsidP="00C25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МБОУ «СОШ №3» им М.И. </w:t>
            </w:r>
            <w:proofErr w:type="spellStart"/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Кудаева</w:t>
            </w:r>
            <w:proofErr w:type="spellEnd"/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</w:t>
            </w:r>
            <w:proofErr w:type="spellStart"/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Адамий</w:t>
            </w:r>
            <w:proofErr w:type="spellEnd"/>
          </w:p>
          <w:p w:rsidR="00C25583" w:rsidRPr="00C25583" w:rsidRDefault="00C25583" w:rsidP="00C25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______________/ Ф.А. </w:t>
            </w:r>
            <w:proofErr w:type="spellStart"/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Читаова</w:t>
            </w:r>
            <w:proofErr w:type="spellEnd"/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C25583" w:rsidRPr="00C25583" w:rsidRDefault="00983AA6" w:rsidP="00C25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№__ от «__»________ 2017</w:t>
            </w:r>
            <w:r w:rsidR="00C25583"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</w:tbl>
    <w:p w:rsidR="00C25583" w:rsidRDefault="00C25583" w:rsidP="00C25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83" w:rsidRDefault="00C25583" w:rsidP="00C25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83" w:rsidRPr="00C25583" w:rsidRDefault="00C25583" w:rsidP="00C25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58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абочая программа</w:t>
      </w:r>
    </w:p>
    <w:p w:rsidR="00C25583" w:rsidRDefault="000466FD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предмету «Химия» в </w:t>
      </w:r>
      <w:r w:rsidR="00E61B8E">
        <w:rPr>
          <w:rFonts w:ascii="Times New Roman" w:hAnsi="Times New Roman" w:cs="Times New Roman"/>
          <w:b/>
          <w:sz w:val="28"/>
          <w:szCs w:val="28"/>
        </w:rPr>
        <w:t>11</w:t>
      </w:r>
      <w:r w:rsidR="00C25583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C25583" w:rsidRDefault="00983AA6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C2558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Баслинеева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Бамбетовна</w:t>
      </w:r>
      <w:proofErr w:type="spellEnd"/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квалификационная категория</w:t>
      </w: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983AA6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4D447E">
        <w:rPr>
          <w:rFonts w:ascii="Times New Roman" w:hAnsi="Times New Roman" w:cs="Times New Roman"/>
          <w:b/>
          <w:sz w:val="28"/>
          <w:szCs w:val="28"/>
        </w:rPr>
        <w:t>г.</w:t>
      </w:r>
    </w:p>
    <w:p w:rsidR="00C25583" w:rsidRPr="008628D6" w:rsidRDefault="008628D6" w:rsidP="00C25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8D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466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28D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E4FD7" w:rsidRPr="001E4FD7" w:rsidRDefault="001E4FD7" w:rsidP="001E4FD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D7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образования, с учетом преемственности на основании следующих </w:t>
      </w:r>
      <w:r w:rsidRPr="001E4FD7"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</w:t>
      </w:r>
      <w:r w:rsidRPr="001E4FD7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1E4FD7" w:rsidRPr="001E4FD7" w:rsidRDefault="001E4FD7" w:rsidP="001E4FD7">
      <w:pPr>
        <w:pStyle w:val="a5"/>
        <w:numPr>
          <w:ilvl w:val="0"/>
          <w:numId w:val="4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D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1E4FD7">
          <w:rPr>
            <w:rFonts w:ascii="Times New Roman" w:hAnsi="Times New Roman" w:cs="Times New Roman"/>
            <w:sz w:val="24"/>
            <w:szCs w:val="24"/>
          </w:rPr>
          <w:t>закон «Об образовании в Российской Федерации» от 29.12.2012 года № 273-ФЗ</w:t>
        </w:r>
      </w:hyperlink>
      <w:r w:rsidRPr="001E4FD7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дополнениями).</w:t>
      </w:r>
    </w:p>
    <w:p w:rsidR="001E4FD7" w:rsidRPr="001E4FD7" w:rsidRDefault="001E4FD7" w:rsidP="001E4FD7">
      <w:pPr>
        <w:pStyle w:val="a5"/>
        <w:numPr>
          <w:ilvl w:val="0"/>
          <w:numId w:val="4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D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253;</w:t>
      </w:r>
    </w:p>
    <w:p w:rsidR="001E4FD7" w:rsidRPr="001E4FD7" w:rsidRDefault="001E4FD7" w:rsidP="001E4FD7">
      <w:pPr>
        <w:pStyle w:val="a5"/>
        <w:numPr>
          <w:ilvl w:val="0"/>
          <w:numId w:val="4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D7">
        <w:rPr>
          <w:rFonts w:ascii="Times New Roman" w:hAnsi="Times New Roman" w:cs="Times New Roman"/>
          <w:sz w:val="24"/>
          <w:szCs w:val="24"/>
        </w:rPr>
        <w:t>Федеральный базисный учебный план, утвержденный приказом Минобразования РФ № 1312 от 09.03.2004;</w:t>
      </w:r>
    </w:p>
    <w:p w:rsidR="001E4FD7" w:rsidRPr="001E4FD7" w:rsidRDefault="001E4FD7" w:rsidP="001E4FD7">
      <w:pPr>
        <w:pStyle w:val="a5"/>
        <w:numPr>
          <w:ilvl w:val="0"/>
          <w:numId w:val="4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D7">
        <w:rPr>
          <w:rFonts w:ascii="Times New Roman" w:hAnsi="Times New Roman" w:cs="Times New Roman"/>
          <w:sz w:val="24"/>
          <w:szCs w:val="24"/>
        </w:rPr>
        <w:t>Приказа министерства</w:t>
      </w:r>
      <w:r w:rsidR="009E34DF">
        <w:rPr>
          <w:rFonts w:ascii="Times New Roman" w:hAnsi="Times New Roman" w:cs="Times New Roman"/>
          <w:sz w:val="24"/>
          <w:szCs w:val="24"/>
        </w:rPr>
        <w:t xml:space="preserve"> </w:t>
      </w:r>
      <w:r w:rsidRPr="001E4FD7">
        <w:rPr>
          <w:rFonts w:ascii="Times New Roman" w:hAnsi="Times New Roman" w:cs="Times New Roman"/>
          <w:sz w:val="24"/>
          <w:szCs w:val="24"/>
        </w:rPr>
        <w:t>образования и науки Республики Адыгея № 140 от 27.02.2012 г. «О внесении изменений в приказ Министерства образования и науки Республики Адыгея от 11.11.2010 г. № 1272«О новой редакции базисных и примерных учебных планов образовательных учреждений Республики Адыгея, реализующих программы общего образования » с изменениями от 31.08.2011 г. № 775»;</w:t>
      </w:r>
    </w:p>
    <w:p w:rsidR="001E4FD7" w:rsidRPr="001E4FD7" w:rsidRDefault="001E4FD7" w:rsidP="001E4FD7">
      <w:pPr>
        <w:pStyle w:val="a5"/>
        <w:numPr>
          <w:ilvl w:val="0"/>
          <w:numId w:val="4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D7">
        <w:rPr>
          <w:rFonts w:ascii="Times New Roman" w:hAnsi="Times New Roman" w:cs="Times New Roman"/>
          <w:sz w:val="24"/>
          <w:szCs w:val="24"/>
        </w:rPr>
        <w:t>Статьей 5, пункта 5 Закона РА от 07.07. 2010 г. № 363 «О внесении изменений в Закон РА «Об образовании»»;</w:t>
      </w:r>
    </w:p>
    <w:p w:rsidR="00A83686" w:rsidRPr="00A83686" w:rsidRDefault="001E4FD7" w:rsidP="00A83686">
      <w:pPr>
        <w:pStyle w:val="a5"/>
        <w:numPr>
          <w:ilvl w:val="0"/>
          <w:numId w:val="4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9FD">
        <w:rPr>
          <w:rFonts w:ascii="Times New Roman" w:hAnsi="Times New Roman" w:cs="Times New Roman"/>
          <w:sz w:val="24"/>
          <w:szCs w:val="24"/>
        </w:rPr>
        <w:t>Уч</w:t>
      </w:r>
      <w:r w:rsidR="00983AA6">
        <w:rPr>
          <w:rFonts w:ascii="Times New Roman" w:hAnsi="Times New Roman" w:cs="Times New Roman"/>
          <w:sz w:val="24"/>
          <w:szCs w:val="24"/>
        </w:rPr>
        <w:t>ебный план МБОУ «СОШ №3» на 2017-2018</w:t>
      </w:r>
      <w:bookmarkStart w:id="0" w:name="_GoBack"/>
      <w:bookmarkEnd w:id="0"/>
      <w:r w:rsidRPr="001839FD">
        <w:rPr>
          <w:rFonts w:ascii="Times New Roman" w:hAnsi="Times New Roman" w:cs="Times New Roman"/>
          <w:sz w:val="24"/>
          <w:szCs w:val="24"/>
        </w:rPr>
        <w:t xml:space="preserve"> г.</w:t>
      </w:r>
      <w:r w:rsidR="009E34DF" w:rsidRPr="00183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686" w:rsidRPr="00A83686" w:rsidRDefault="00A83686" w:rsidP="00A83686">
      <w:pPr>
        <w:pStyle w:val="a5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686">
        <w:rPr>
          <w:rFonts w:ascii="Times New Roman" w:hAnsi="Times New Roman" w:cs="Times New Roman"/>
          <w:color w:val="00000A"/>
          <w:sz w:val="24"/>
          <w:szCs w:val="24"/>
        </w:rPr>
        <w:t>Рабочая программа составлена на основании «Программы курса химии для 8-11 классов общеобразовательных учреждений», допущенной Министерством образования и науки Российской Федерации и соответствующей федеральному компоненту государственного образовательного стандарта. Авторы Н.Е. Кузнецова, И.М.</w:t>
      </w:r>
      <w:r w:rsidR="00D16092">
        <w:rPr>
          <w:rFonts w:ascii="Times New Roman" w:hAnsi="Times New Roman" w:cs="Times New Roman"/>
          <w:color w:val="00000A"/>
          <w:sz w:val="24"/>
          <w:szCs w:val="24"/>
        </w:rPr>
        <w:t xml:space="preserve"> Титова, Н.Н. </w:t>
      </w:r>
      <w:proofErr w:type="spellStart"/>
      <w:r w:rsidR="00D16092">
        <w:rPr>
          <w:rFonts w:ascii="Times New Roman" w:hAnsi="Times New Roman" w:cs="Times New Roman"/>
          <w:color w:val="00000A"/>
          <w:sz w:val="24"/>
          <w:szCs w:val="24"/>
        </w:rPr>
        <w:t>Гара</w:t>
      </w:r>
      <w:proofErr w:type="spellEnd"/>
      <w:r w:rsidR="00D16092">
        <w:rPr>
          <w:rFonts w:ascii="Times New Roman" w:hAnsi="Times New Roman" w:cs="Times New Roman"/>
          <w:color w:val="00000A"/>
          <w:sz w:val="24"/>
          <w:szCs w:val="24"/>
        </w:rPr>
        <w:t>; из расчета 1 ч. в неделю; всего –35</w:t>
      </w:r>
      <w:r w:rsidRPr="00A83686">
        <w:rPr>
          <w:rFonts w:ascii="Times New Roman" w:hAnsi="Times New Roman" w:cs="Times New Roman"/>
          <w:color w:val="00000A"/>
          <w:sz w:val="24"/>
          <w:szCs w:val="24"/>
        </w:rPr>
        <w:t xml:space="preserve"> ч.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A83686" w:rsidRPr="00A83686" w:rsidRDefault="00A83686" w:rsidP="00A83686">
      <w:pPr>
        <w:pStyle w:val="20"/>
        <w:spacing w:after="0" w:line="240" w:lineRule="auto"/>
        <w:ind w:left="0" w:right="14" w:firstLine="709"/>
        <w:jc w:val="both"/>
        <w:rPr>
          <w:rFonts w:ascii="Times New Roman" w:hAnsi="Times New Roman"/>
        </w:rPr>
      </w:pPr>
      <w:r w:rsidRPr="00A83686">
        <w:rPr>
          <w:rFonts w:ascii="Times New Roman" w:hAnsi="Times New Roman"/>
          <w:color w:val="000000"/>
        </w:rPr>
        <w:t>Учебник и программа для 11 класса продолжают реализацию концепции учебников для 8-9 классов вышеназванного авторского коллектива и являются второй частью комплекта программ и учебников для старшей школы (10-11 классы).</w:t>
      </w:r>
    </w:p>
    <w:p w:rsidR="00A83686" w:rsidRPr="00A83686" w:rsidRDefault="00A83686" w:rsidP="00A83686">
      <w:pPr>
        <w:pStyle w:val="20"/>
        <w:spacing w:after="0" w:line="240" w:lineRule="auto"/>
        <w:ind w:left="0" w:right="14" w:firstLine="709"/>
        <w:jc w:val="both"/>
        <w:rPr>
          <w:rFonts w:ascii="Times New Roman" w:hAnsi="Times New Roman"/>
          <w:b/>
          <w:bCs/>
          <w:i/>
          <w:iCs/>
        </w:rPr>
      </w:pPr>
      <w:r w:rsidRPr="00A83686">
        <w:rPr>
          <w:rFonts w:ascii="Times New Roman" w:hAnsi="Times New Roman"/>
          <w:b/>
          <w:bCs/>
          <w:i/>
          <w:iCs/>
        </w:rPr>
        <w:t xml:space="preserve">Изучение химии направлено на достижение следующих целей: </w:t>
      </w:r>
    </w:p>
    <w:p w:rsidR="00A83686" w:rsidRPr="00A83686" w:rsidRDefault="00A83686" w:rsidP="00A83686">
      <w:pPr>
        <w:pStyle w:val="a9"/>
        <w:numPr>
          <w:ilvl w:val="0"/>
          <w:numId w:val="11"/>
        </w:numPr>
        <w:ind w:left="0" w:right="14" w:firstLine="709"/>
        <w:jc w:val="both"/>
        <w:rPr>
          <w:sz w:val="24"/>
          <w:szCs w:val="24"/>
        </w:rPr>
      </w:pPr>
      <w:r w:rsidRPr="00A83686">
        <w:rPr>
          <w:sz w:val="24"/>
          <w:szCs w:val="24"/>
        </w:rPr>
        <w:t xml:space="preserve">освоение системы знаний </w:t>
      </w:r>
      <w:r w:rsidRPr="00A83686">
        <w:rPr>
          <w:b w:val="0"/>
          <w:sz w:val="24"/>
          <w:szCs w:val="24"/>
        </w:rPr>
        <w:t>о фундаментальных законах, теориях, фактах химии, необходимых для понимания научной картины мира;</w:t>
      </w:r>
    </w:p>
    <w:p w:rsidR="00A83686" w:rsidRPr="00A83686" w:rsidRDefault="00A83686" w:rsidP="00A83686">
      <w:pPr>
        <w:pStyle w:val="a9"/>
        <w:numPr>
          <w:ilvl w:val="0"/>
          <w:numId w:val="12"/>
        </w:numPr>
        <w:tabs>
          <w:tab w:val="clear" w:pos="360"/>
          <w:tab w:val="num" w:pos="540"/>
        </w:tabs>
        <w:ind w:left="0" w:right="14" w:firstLine="709"/>
        <w:jc w:val="both"/>
        <w:rPr>
          <w:b w:val="0"/>
          <w:sz w:val="24"/>
          <w:szCs w:val="24"/>
        </w:rPr>
      </w:pPr>
      <w:r w:rsidRPr="00A83686">
        <w:rPr>
          <w:sz w:val="24"/>
          <w:szCs w:val="24"/>
        </w:rPr>
        <w:t>овладение умениями:</w:t>
      </w:r>
      <w:r w:rsidRPr="00A83686">
        <w:rPr>
          <w:b w:val="0"/>
          <w:sz w:val="24"/>
          <w:szCs w:val="24"/>
        </w:rPr>
        <w:t xml:space="preserve">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A83686" w:rsidRPr="00A83686" w:rsidRDefault="00A83686" w:rsidP="00A83686">
      <w:pPr>
        <w:pStyle w:val="a9"/>
        <w:numPr>
          <w:ilvl w:val="0"/>
          <w:numId w:val="11"/>
        </w:numPr>
        <w:ind w:left="0" w:right="14" w:firstLine="709"/>
        <w:jc w:val="both"/>
        <w:rPr>
          <w:b w:val="0"/>
          <w:sz w:val="24"/>
          <w:szCs w:val="24"/>
        </w:rPr>
      </w:pPr>
      <w:r w:rsidRPr="00A83686">
        <w:rPr>
          <w:sz w:val="24"/>
          <w:szCs w:val="24"/>
        </w:rPr>
        <w:t xml:space="preserve">развитие </w:t>
      </w:r>
      <w:r w:rsidRPr="00A83686">
        <w:rPr>
          <w:b w:val="0"/>
          <w:bCs w:val="0"/>
          <w:sz w:val="24"/>
          <w:szCs w:val="24"/>
        </w:rPr>
        <w:t xml:space="preserve">познавательных интересов, интеллектуальных и творческих способностей в процессе изучения </w:t>
      </w:r>
      <w:r w:rsidRPr="00A83686">
        <w:rPr>
          <w:b w:val="0"/>
          <w:sz w:val="24"/>
          <w:szCs w:val="24"/>
        </w:rPr>
        <w:t>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A83686" w:rsidRPr="00A83686" w:rsidRDefault="00A83686" w:rsidP="00A83686">
      <w:pPr>
        <w:pStyle w:val="a9"/>
        <w:numPr>
          <w:ilvl w:val="2"/>
          <w:numId w:val="13"/>
        </w:numPr>
        <w:tabs>
          <w:tab w:val="clear" w:pos="360"/>
          <w:tab w:val="num" w:pos="540"/>
        </w:tabs>
        <w:ind w:left="0" w:right="14" w:firstLine="709"/>
        <w:jc w:val="both"/>
        <w:rPr>
          <w:b w:val="0"/>
          <w:sz w:val="24"/>
          <w:szCs w:val="24"/>
        </w:rPr>
      </w:pPr>
      <w:r w:rsidRPr="00A83686">
        <w:rPr>
          <w:sz w:val="24"/>
          <w:szCs w:val="24"/>
        </w:rPr>
        <w:t>воспитание убежденности</w:t>
      </w:r>
      <w:r w:rsidRPr="00A83686">
        <w:rPr>
          <w:b w:val="0"/>
          <w:sz w:val="24"/>
          <w:szCs w:val="24"/>
        </w:rPr>
        <w:t xml:space="preserve">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A83686" w:rsidRPr="00A83686" w:rsidRDefault="00A83686" w:rsidP="00A83686">
      <w:pPr>
        <w:pStyle w:val="a9"/>
        <w:numPr>
          <w:ilvl w:val="0"/>
          <w:numId w:val="12"/>
        </w:numPr>
        <w:tabs>
          <w:tab w:val="clear" w:pos="360"/>
          <w:tab w:val="num" w:pos="540"/>
        </w:tabs>
        <w:ind w:left="0" w:right="14" w:firstLine="709"/>
        <w:jc w:val="both"/>
        <w:rPr>
          <w:b w:val="0"/>
          <w:sz w:val="24"/>
          <w:szCs w:val="24"/>
        </w:rPr>
      </w:pPr>
      <w:r w:rsidRPr="00A83686">
        <w:rPr>
          <w:sz w:val="24"/>
          <w:szCs w:val="24"/>
        </w:rPr>
        <w:t xml:space="preserve">применение полученных знаний и умений </w:t>
      </w:r>
      <w:r w:rsidRPr="00A83686">
        <w:rPr>
          <w:b w:val="0"/>
          <w:sz w:val="24"/>
          <w:szCs w:val="24"/>
        </w:rPr>
        <w:t xml:space="preserve">для: безопасной работы с веществами в лаборатории, быту и на производстве; </w:t>
      </w:r>
      <w:r w:rsidRPr="00A83686">
        <w:rPr>
          <w:b w:val="0"/>
          <w:bCs w:val="0"/>
          <w:sz w:val="24"/>
          <w:szCs w:val="24"/>
        </w:rPr>
        <w:t>решения практических задач в повседневной жизни; предупреждения явлений, наносящих вред здоровью человека и окружающей среде</w:t>
      </w:r>
      <w:r w:rsidRPr="00A83686">
        <w:rPr>
          <w:b w:val="0"/>
          <w:sz w:val="24"/>
          <w:szCs w:val="24"/>
        </w:rPr>
        <w:t>; проведения исследовательских работ; сознательного выбора профессии, связанной с химией.</w:t>
      </w:r>
    </w:p>
    <w:p w:rsidR="00A83686" w:rsidRPr="00A83686" w:rsidRDefault="00A83686" w:rsidP="00A8368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86">
        <w:rPr>
          <w:rFonts w:ascii="Times New Roman" w:hAnsi="Times New Roman" w:cs="Times New Roman"/>
          <w:color w:val="000000"/>
          <w:sz w:val="24"/>
          <w:szCs w:val="24"/>
        </w:rPr>
        <w:t xml:space="preserve">Химическое образование и знания учебного предмета </w:t>
      </w:r>
      <w:r w:rsidRPr="00A83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химии </w:t>
      </w:r>
      <w:r w:rsidRPr="00A83686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в программах и учебнике как элемент общей культуры человека и основа личностного </w:t>
      </w:r>
      <w:r w:rsidRPr="00A836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развития учащегося в процессе обучения. В числе основных </w:t>
      </w:r>
      <w:r w:rsidRPr="00A83686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Pr="00A83686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нижеприведенной программы обоснованы следующие:</w:t>
      </w:r>
    </w:p>
    <w:p w:rsidR="00A83686" w:rsidRPr="00A83686" w:rsidRDefault="00A83686" w:rsidP="00A8368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86">
        <w:rPr>
          <w:rFonts w:ascii="Times New Roman" w:hAnsi="Times New Roman" w:cs="Times New Roman"/>
          <w:sz w:val="24"/>
          <w:szCs w:val="24"/>
        </w:rPr>
        <w:t>1.Системное и сознательное усвоение основного содержания 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686">
        <w:rPr>
          <w:rFonts w:ascii="Times New Roman" w:hAnsi="Times New Roman" w:cs="Times New Roman"/>
          <w:sz w:val="24"/>
          <w:szCs w:val="24"/>
        </w:rPr>
        <w:t>химии, способов самостоятельного добывания, переработки, функционального и творческого применения знаний, необходимых для научной картины мира;</w:t>
      </w:r>
    </w:p>
    <w:p w:rsidR="00A83686" w:rsidRPr="00A83686" w:rsidRDefault="00A83686" w:rsidP="00A8368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86">
        <w:rPr>
          <w:rFonts w:ascii="Times New Roman" w:hAnsi="Times New Roman" w:cs="Times New Roman"/>
          <w:sz w:val="24"/>
          <w:szCs w:val="24"/>
        </w:rPr>
        <w:t>2.Раскрытие роли химии в познании природы и ее законов,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6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686">
        <w:rPr>
          <w:rFonts w:ascii="Times New Roman" w:hAnsi="Times New Roman" w:cs="Times New Roman"/>
          <w:sz w:val="24"/>
          <w:szCs w:val="24"/>
        </w:rPr>
        <w:t>материальном обеспечении развития цивилизации и повышения уровня жизни общества, в понимании необходимости школьного химического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686">
        <w:rPr>
          <w:rFonts w:ascii="Times New Roman" w:hAnsi="Times New Roman" w:cs="Times New Roman"/>
          <w:sz w:val="24"/>
          <w:szCs w:val="24"/>
        </w:rPr>
        <w:t>как элемента общей культуры и основы жизнеобеспечения человека в условиях ухудшения состояния окружающей среды.</w:t>
      </w:r>
    </w:p>
    <w:p w:rsidR="00A83686" w:rsidRPr="00A83686" w:rsidRDefault="00A83686" w:rsidP="00A8368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86">
        <w:rPr>
          <w:rFonts w:ascii="Times New Roman" w:hAnsi="Times New Roman" w:cs="Times New Roman"/>
          <w:sz w:val="24"/>
          <w:szCs w:val="24"/>
        </w:rPr>
        <w:t>3.Раскрытие универсальности и логики естественнонаучных законов и теорий, процесса познания природы и его возвышающего смысла, тесной связи теории и практики, науки и производства.</w:t>
      </w:r>
    </w:p>
    <w:p w:rsidR="00A83686" w:rsidRPr="00A83686" w:rsidRDefault="00A83686" w:rsidP="00A8368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86">
        <w:rPr>
          <w:rFonts w:ascii="Times New Roman" w:hAnsi="Times New Roman" w:cs="Times New Roman"/>
          <w:sz w:val="24"/>
          <w:szCs w:val="24"/>
        </w:rPr>
        <w:t>4.Развитие интереса и внутренней мотивации учащихся к изучению химии, к химическому познанию окружающего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686">
        <w:rPr>
          <w:rFonts w:ascii="Times New Roman" w:hAnsi="Times New Roman" w:cs="Times New Roman"/>
          <w:sz w:val="24"/>
          <w:szCs w:val="24"/>
        </w:rPr>
        <w:t>нас мира веществ.</w:t>
      </w:r>
    </w:p>
    <w:p w:rsidR="00A83686" w:rsidRPr="00A83686" w:rsidRDefault="00A83686" w:rsidP="00A8368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86">
        <w:rPr>
          <w:rFonts w:ascii="Times New Roman" w:hAnsi="Times New Roman" w:cs="Times New Roman"/>
          <w:sz w:val="24"/>
          <w:szCs w:val="24"/>
        </w:rPr>
        <w:t>5.Овладение методологией химического познания и исследования веществ, умениями правильно характеризовать и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686">
        <w:rPr>
          <w:rFonts w:ascii="Times New Roman" w:hAnsi="Times New Roman" w:cs="Times New Roman"/>
          <w:sz w:val="24"/>
          <w:szCs w:val="24"/>
        </w:rPr>
        <w:t>вещества, материалы и химические реакции, объяснять, прогнозировать и моделировать химические явления, решать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686">
        <w:rPr>
          <w:rFonts w:ascii="Times New Roman" w:hAnsi="Times New Roman" w:cs="Times New Roman"/>
          <w:sz w:val="24"/>
          <w:szCs w:val="24"/>
        </w:rPr>
        <w:t>конкретные проблемы.</w:t>
      </w:r>
    </w:p>
    <w:p w:rsidR="00A83686" w:rsidRPr="00A83686" w:rsidRDefault="00A83686" w:rsidP="00A8368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86">
        <w:rPr>
          <w:rFonts w:ascii="Times New Roman" w:hAnsi="Times New Roman" w:cs="Times New Roman"/>
          <w:sz w:val="24"/>
          <w:szCs w:val="24"/>
        </w:rPr>
        <w:t>6.Выработка умений и навыков решать различных типов химические задачи, выполнять лабораторные опыты и проводить простые исследования, интерпретировать химические формулы и уравнения и оперировать ими.</w:t>
      </w:r>
    </w:p>
    <w:p w:rsidR="00A83686" w:rsidRPr="00A83686" w:rsidRDefault="00A83686" w:rsidP="00A8368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86">
        <w:rPr>
          <w:rFonts w:ascii="Times New Roman" w:hAnsi="Times New Roman" w:cs="Times New Roman"/>
          <w:sz w:val="24"/>
          <w:szCs w:val="24"/>
        </w:rPr>
        <w:t>7.Внесение значимого вклада и формирование целостной картины природы, научного мировоззрения, системного химического мышления, воспитание на их основе гуманистических ценностных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686">
        <w:rPr>
          <w:rFonts w:ascii="Times New Roman" w:hAnsi="Times New Roman" w:cs="Times New Roman"/>
          <w:sz w:val="24"/>
          <w:szCs w:val="24"/>
        </w:rPr>
        <w:t>ориентиров и выбора жизненных позиций.</w:t>
      </w:r>
    </w:p>
    <w:p w:rsidR="00A83686" w:rsidRPr="00A83686" w:rsidRDefault="00A83686" w:rsidP="00A8368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86">
        <w:rPr>
          <w:rFonts w:ascii="Times New Roman" w:hAnsi="Times New Roman" w:cs="Times New Roman"/>
          <w:sz w:val="24"/>
          <w:szCs w:val="24"/>
        </w:rPr>
        <w:t>8.Обеспечение вклада учебного предмета химии в экологическое образование и воспитание химической, экологической и общей культуры учащихся.</w:t>
      </w:r>
    </w:p>
    <w:p w:rsidR="00A83686" w:rsidRPr="00A83686" w:rsidRDefault="00A83686" w:rsidP="00A8368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86">
        <w:rPr>
          <w:rFonts w:ascii="Times New Roman" w:hAnsi="Times New Roman" w:cs="Times New Roman"/>
          <w:sz w:val="24"/>
          <w:szCs w:val="24"/>
        </w:rPr>
        <w:t>9.Использование возможностей учебного предмета как средства социализации и индивидуального развития личности.</w:t>
      </w:r>
    </w:p>
    <w:p w:rsidR="00A83686" w:rsidRPr="00A83686" w:rsidRDefault="00A83686" w:rsidP="00A8368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86">
        <w:rPr>
          <w:rFonts w:ascii="Times New Roman" w:hAnsi="Times New Roman" w:cs="Times New Roman"/>
          <w:sz w:val="24"/>
          <w:szCs w:val="24"/>
        </w:rPr>
        <w:t>10.Развитие стремления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686">
        <w:rPr>
          <w:rFonts w:ascii="Times New Roman" w:hAnsi="Times New Roman" w:cs="Times New Roman"/>
          <w:sz w:val="24"/>
          <w:szCs w:val="24"/>
        </w:rPr>
        <w:t>к продолжению естественнонаучного образования и адаптации к меняющимся у</w:t>
      </w:r>
      <w:r>
        <w:rPr>
          <w:rFonts w:ascii="Times New Roman" w:hAnsi="Times New Roman" w:cs="Times New Roman"/>
          <w:sz w:val="24"/>
          <w:szCs w:val="24"/>
        </w:rPr>
        <w:t>словиям жизни в окружающем мире</w:t>
      </w:r>
      <w:r w:rsidRPr="00A83686">
        <w:rPr>
          <w:rFonts w:ascii="Times New Roman" w:hAnsi="Times New Roman" w:cs="Times New Roman"/>
          <w:sz w:val="24"/>
          <w:szCs w:val="24"/>
        </w:rPr>
        <w:t>.</w:t>
      </w:r>
    </w:p>
    <w:p w:rsidR="00A83686" w:rsidRPr="00A83686" w:rsidRDefault="00A83686" w:rsidP="00A8368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86">
        <w:rPr>
          <w:rFonts w:ascii="Times New Roman" w:hAnsi="Times New Roman" w:cs="Times New Roman"/>
          <w:sz w:val="24"/>
          <w:szCs w:val="24"/>
        </w:rPr>
        <w:t>Программа данного курса предполагает более глубокое изучение закономерностей протекания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686">
        <w:rPr>
          <w:rFonts w:ascii="Times New Roman" w:hAnsi="Times New Roman" w:cs="Times New Roman"/>
          <w:sz w:val="24"/>
          <w:szCs w:val="24"/>
        </w:rPr>
        <w:t>обменных и окислительно-восстановительных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686">
        <w:rPr>
          <w:rFonts w:ascii="Times New Roman" w:hAnsi="Times New Roman" w:cs="Times New Roman"/>
          <w:sz w:val="24"/>
          <w:szCs w:val="24"/>
        </w:rPr>
        <w:t xml:space="preserve">реакций в водных растворах, а также демонстрации научного и практического значения приобретенных знаний. В раскрытии теоретических проблем акцент делается на структурировании учебного материала и выделении главного. С позиций единства фактов и объясняющих их теорий, а также с помощью сравнительного обобщения дается обзор и систематика химических элементов и их соединений. Раскрываются особенности строения и свойств металлов и неметаллов. Важным условием процесса является </w:t>
      </w:r>
      <w:proofErr w:type="spellStart"/>
      <w:r w:rsidRPr="00A83686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A83686">
        <w:rPr>
          <w:rFonts w:ascii="Times New Roman" w:hAnsi="Times New Roman" w:cs="Times New Roman"/>
          <w:sz w:val="24"/>
          <w:szCs w:val="24"/>
        </w:rPr>
        <w:t xml:space="preserve"> интеграция, обобщение и систематизация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686">
        <w:rPr>
          <w:rFonts w:ascii="Times New Roman" w:hAnsi="Times New Roman" w:cs="Times New Roman"/>
          <w:sz w:val="24"/>
          <w:szCs w:val="24"/>
        </w:rPr>
        <w:t>знаний о веществе и химических реакциях.</w:t>
      </w:r>
    </w:p>
    <w:p w:rsidR="00A83686" w:rsidRPr="00A83686" w:rsidRDefault="00A83686" w:rsidP="00A8368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86">
        <w:rPr>
          <w:rFonts w:ascii="Times New Roman" w:hAnsi="Times New Roman" w:cs="Times New Roman"/>
          <w:sz w:val="24"/>
          <w:szCs w:val="24"/>
        </w:rPr>
        <w:t>Программа курса для 11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764">
        <w:rPr>
          <w:rFonts w:ascii="Times New Roman" w:hAnsi="Times New Roman" w:cs="Times New Roman"/>
          <w:sz w:val="24"/>
          <w:szCs w:val="24"/>
        </w:rPr>
        <w:t>представлена введением, тремя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686">
        <w:rPr>
          <w:rFonts w:ascii="Times New Roman" w:hAnsi="Times New Roman" w:cs="Times New Roman"/>
          <w:sz w:val="24"/>
          <w:szCs w:val="24"/>
        </w:rPr>
        <w:t>крупными разделами:</w:t>
      </w:r>
    </w:p>
    <w:p w:rsidR="00A83686" w:rsidRPr="00A83686" w:rsidRDefault="00A83686" w:rsidP="00A83686">
      <w:pPr>
        <w:widowControl w:val="0"/>
        <w:numPr>
          <w:ilvl w:val="0"/>
          <w:numId w:val="17"/>
        </w:numPr>
        <w:suppressAutoHyphens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химия</w:t>
      </w:r>
      <w:r w:rsidRPr="00A83686">
        <w:rPr>
          <w:rFonts w:ascii="Times New Roman" w:hAnsi="Times New Roman" w:cs="Times New Roman"/>
          <w:sz w:val="24"/>
          <w:szCs w:val="24"/>
        </w:rPr>
        <w:t>.</w:t>
      </w:r>
    </w:p>
    <w:p w:rsidR="00A83686" w:rsidRPr="00A83686" w:rsidRDefault="00A83686" w:rsidP="00A83686">
      <w:pPr>
        <w:widowControl w:val="0"/>
        <w:numPr>
          <w:ilvl w:val="0"/>
          <w:numId w:val="17"/>
        </w:numPr>
        <w:suppressAutoHyphens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Неорганическая химия.</w:t>
      </w:r>
    </w:p>
    <w:p w:rsidR="00A83686" w:rsidRPr="00A83686" w:rsidRDefault="00A83686" w:rsidP="00A83686">
      <w:pPr>
        <w:widowControl w:val="0"/>
        <w:numPr>
          <w:ilvl w:val="0"/>
          <w:numId w:val="17"/>
        </w:numPr>
        <w:suppressAutoHyphens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86">
        <w:rPr>
          <w:rFonts w:ascii="Times New Roman" w:hAnsi="Times New Roman" w:cs="Times New Roman"/>
          <w:sz w:val="24"/>
          <w:szCs w:val="24"/>
        </w:rPr>
        <w:t xml:space="preserve">Взаимосвязь </w:t>
      </w:r>
      <w:r>
        <w:rPr>
          <w:rFonts w:ascii="Times New Roman" w:hAnsi="Times New Roman" w:cs="Times New Roman"/>
          <w:sz w:val="24"/>
          <w:szCs w:val="24"/>
        </w:rPr>
        <w:t>неорганической и органической химии. Химия в нашей жизни.</w:t>
      </w:r>
    </w:p>
    <w:p w:rsidR="00A83686" w:rsidRPr="00A83686" w:rsidRDefault="00B85764" w:rsidP="00A8368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="00A83686" w:rsidRPr="00A83686">
        <w:rPr>
          <w:rFonts w:ascii="Times New Roman" w:hAnsi="Times New Roman" w:cs="Times New Roman"/>
          <w:sz w:val="24"/>
          <w:szCs w:val="24"/>
        </w:rPr>
        <w:t xml:space="preserve"> трех разделов предполагает последовательную систематизацию, обобщение и углубление знаний об основных теориях химии, законах и понятиях, химической статике, химической динамике и химической технологии. Далее следует обзор химических элементов и их соединений по подгруппам периодической системы химических элементов Д.И.Менделеева. Ведущая роль в раскрытии содержания этих разделов принадлежит электронной теории, периодическому закону и системе элементов как наиболее общим научным основам химии. Здесь же показывается их значение в познании мира веществ и их превращений, в развитии науки, производства и прогресса </w:t>
      </w:r>
      <w:r w:rsidR="00A83686" w:rsidRPr="00A83686">
        <w:rPr>
          <w:rFonts w:ascii="Times New Roman" w:hAnsi="Times New Roman" w:cs="Times New Roman"/>
          <w:sz w:val="24"/>
          <w:szCs w:val="24"/>
        </w:rPr>
        <w:lastRenderedPageBreak/>
        <w:t xml:space="preserve">общества. После основ неорганической химии даются разделы, раскрывающие взаимосвязь органических и неорганических веществ и химических реакций. </w:t>
      </w:r>
    </w:p>
    <w:p w:rsidR="00A83686" w:rsidRPr="00A83686" w:rsidRDefault="00A83686" w:rsidP="00A8368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86">
        <w:rPr>
          <w:rFonts w:ascii="Times New Roman" w:hAnsi="Times New Roman" w:cs="Times New Roman"/>
          <w:sz w:val="24"/>
          <w:szCs w:val="24"/>
        </w:rPr>
        <w:t>В курсе 11 класса усилена методология химии, что выражено в раскрытии функций теоретических знаний, уровней химического познания и теоретических и экспериментальных методов исследования веществ и их свойств. Особое внимание уделено химическому эксперименту, раскрытию роли экспериментального анализа и синтеза, моделированию химических объектов.</w:t>
      </w:r>
    </w:p>
    <w:p w:rsidR="00A83686" w:rsidRPr="00A83686" w:rsidRDefault="00A83686" w:rsidP="00A8368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86">
        <w:rPr>
          <w:rFonts w:ascii="Times New Roman" w:hAnsi="Times New Roman" w:cs="Times New Roman"/>
          <w:sz w:val="24"/>
          <w:szCs w:val="24"/>
        </w:rPr>
        <w:t>Обобщение и углубление теоретических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686">
        <w:rPr>
          <w:rFonts w:ascii="Times New Roman" w:hAnsi="Times New Roman" w:cs="Times New Roman"/>
          <w:sz w:val="24"/>
          <w:szCs w:val="24"/>
        </w:rPr>
        <w:t>в области химической статики и динамики позволяет усилить реализацию триединого подхода к изучению веществ и комплексному использованию структурного, энергетического и кинетического подходов к изучению реакций, а также системному оформлению знаний о веществах и реакциях.</w:t>
      </w:r>
    </w:p>
    <w:p w:rsidR="00A83686" w:rsidRPr="00A83686" w:rsidRDefault="00A83686" w:rsidP="00A8368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86">
        <w:rPr>
          <w:rFonts w:ascii="Times New Roman" w:hAnsi="Times New Roman" w:cs="Times New Roman"/>
          <w:sz w:val="24"/>
          <w:szCs w:val="24"/>
        </w:rPr>
        <w:t xml:space="preserve">Прикладной аспект химии, её роль в жизни человека наиболее полно отражено в последнем разделе курса. Здесь дано обобщение технологических основ современного производства на примере отдельных производств и отраслей промышленности, показана роль химии в решении глобальных проблем человечества. Практическая направленность содержания этой темы, раскрывающей связь химии с жизнью, показана на примере синтеза новых веществ и материалов, необходимых производству, современному обществу и человеку. </w:t>
      </w:r>
      <w:proofErr w:type="gramStart"/>
      <w:r w:rsidRPr="00A83686">
        <w:rPr>
          <w:rFonts w:ascii="Times New Roman" w:hAnsi="Times New Roman" w:cs="Times New Roman"/>
          <w:sz w:val="24"/>
          <w:szCs w:val="24"/>
        </w:rPr>
        <w:t>Огромная роль химии в жизни человека раскрыта на примерах химических процессов, протекающих в живых организмах, связи химии со здоровьем человека, создания лекарственных препаратов, средств бытовой химии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686">
        <w:rPr>
          <w:rFonts w:ascii="Times New Roman" w:hAnsi="Times New Roman" w:cs="Times New Roman"/>
          <w:sz w:val="24"/>
          <w:szCs w:val="24"/>
        </w:rPr>
        <w:t>Вместе с тем в курсе отражены проблемы социально-экологического характера, вызванные загрязнением окружающей среды химическими производствами и бытовыми отходами, а также меры, позволяющие снизить эти негативные воздействия.</w:t>
      </w:r>
      <w:proofErr w:type="gramEnd"/>
    </w:p>
    <w:p w:rsidR="00A83686" w:rsidRPr="00A83686" w:rsidRDefault="00A83686" w:rsidP="00A8368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86">
        <w:rPr>
          <w:rFonts w:ascii="Times New Roman" w:hAnsi="Times New Roman" w:cs="Times New Roman"/>
          <w:sz w:val="24"/>
          <w:szCs w:val="24"/>
        </w:rPr>
        <w:t>В заключении отражены вопросы непрерывности образования и информации как общечеловеческих ценностей и раскрыты источники получения химической информации, в том числе и из сети Интернет.</w:t>
      </w:r>
    </w:p>
    <w:p w:rsidR="003C0FE8" w:rsidRPr="001839FD" w:rsidRDefault="003C0FE8" w:rsidP="00A83686">
      <w:pPr>
        <w:spacing w:after="0" w:line="240" w:lineRule="auto"/>
        <w:ind w:right="14" w:firstLine="708"/>
        <w:jc w:val="both"/>
        <w:rPr>
          <w:rStyle w:val="a6"/>
          <w:rFonts w:ascii="Times New Roman" w:eastAsia="Arial" w:hAnsi="Times New Roman" w:cs="Times New Roman"/>
          <w:b w:val="0"/>
          <w:bCs w:val="0"/>
          <w:sz w:val="24"/>
          <w:szCs w:val="24"/>
          <w:lang w:eastAsia="ar-SA"/>
        </w:rPr>
      </w:pPr>
      <w:r w:rsidRPr="001839F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br w:type="page"/>
      </w:r>
    </w:p>
    <w:p w:rsidR="008628D6" w:rsidRDefault="003C0FE8" w:rsidP="001839FD">
      <w:pPr>
        <w:pStyle w:val="a7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FE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3C0FE8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учебного предмета</w:t>
      </w:r>
      <w:r w:rsidR="00AF2410">
        <w:rPr>
          <w:rFonts w:ascii="Times New Roman" w:hAnsi="Times New Roman" w:cs="Times New Roman"/>
          <w:b/>
          <w:sz w:val="24"/>
          <w:szCs w:val="24"/>
        </w:rPr>
        <w:t>, курса</w:t>
      </w:r>
    </w:p>
    <w:p w:rsidR="00AF2410" w:rsidRPr="004955F4" w:rsidRDefault="00AF2410" w:rsidP="004955F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5F4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химии</w:t>
      </w:r>
      <w:r w:rsidRPr="004955F4">
        <w:rPr>
          <w:rFonts w:ascii="Times New Roman" w:hAnsi="Times New Roman" w:cs="Times New Roman"/>
          <w:iCs/>
          <w:sz w:val="24"/>
          <w:szCs w:val="24"/>
        </w:rPr>
        <w:t>:</w:t>
      </w:r>
    </w:p>
    <w:p w:rsidR="00AF2410" w:rsidRPr="004955F4" w:rsidRDefault="00AF2410" w:rsidP="004955F4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55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должны знать:</w:t>
      </w:r>
    </w:p>
    <w:p w:rsidR="004955F4" w:rsidRPr="004955F4" w:rsidRDefault="004955F4" w:rsidP="004955F4">
      <w:pPr>
        <w:pStyle w:val="20"/>
        <w:widowControl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4955F4">
        <w:rPr>
          <w:rFonts w:ascii="Times New Roman" w:hAnsi="Times New Roman"/>
          <w:b/>
          <w:i/>
        </w:rPr>
        <w:t>важнейшие химические понятия</w:t>
      </w:r>
      <w:r w:rsidRPr="004955F4">
        <w:rPr>
          <w:rFonts w:ascii="Times New Roman" w:hAnsi="Times New Roman"/>
          <w:b/>
        </w:rPr>
        <w:t>:</w:t>
      </w:r>
      <w:r w:rsidRPr="004955F4">
        <w:rPr>
          <w:rFonts w:ascii="Times New Roman" w:hAnsi="Times New Roman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4955F4">
        <w:rPr>
          <w:rFonts w:ascii="Times New Roman" w:hAnsi="Times New Roman"/>
        </w:rPr>
        <w:t>электроотрицательность</w:t>
      </w:r>
      <w:proofErr w:type="spellEnd"/>
      <w:r w:rsidRPr="004955F4">
        <w:rPr>
          <w:rFonts w:ascii="Times New Roman" w:hAnsi="Times New Roman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4955F4">
        <w:rPr>
          <w:rFonts w:ascii="Times New Roman" w:hAnsi="Times New Roman"/>
        </w:rPr>
        <w:t>неэлектролит</w:t>
      </w:r>
      <w:proofErr w:type="spellEnd"/>
      <w:r w:rsidRPr="004955F4">
        <w:rPr>
          <w:rFonts w:ascii="Times New Roman" w:hAnsi="Times New Roman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4955F4" w:rsidRPr="004955F4" w:rsidRDefault="004955F4" w:rsidP="004955F4">
      <w:pPr>
        <w:pStyle w:val="20"/>
        <w:widowControl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955F4">
        <w:rPr>
          <w:rFonts w:ascii="Times New Roman" w:hAnsi="Times New Roman"/>
          <w:b/>
          <w:bCs/>
          <w:i/>
          <w:iCs/>
        </w:rPr>
        <w:t xml:space="preserve">основные законы </w:t>
      </w:r>
      <w:r w:rsidRPr="004955F4">
        <w:rPr>
          <w:rFonts w:ascii="Times New Roman" w:hAnsi="Times New Roman"/>
          <w:b/>
          <w:i/>
        </w:rPr>
        <w:t>химии</w:t>
      </w:r>
      <w:r w:rsidRPr="004955F4">
        <w:rPr>
          <w:rFonts w:ascii="Times New Roman" w:hAnsi="Times New Roman"/>
          <w:b/>
        </w:rPr>
        <w:t xml:space="preserve">: </w:t>
      </w:r>
      <w:r w:rsidRPr="004955F4">
        <w:rPr>
          <w:rFonts w:ascii="Times New Roman" w:hAnsi="Times New Roman"/>
        </w:rPr>
        <w:t>сохранения массы веществ, постоянства состава, периодический закон;</w:t>
      </w:r>
    </w:p>
    <w:p w:rsidR="004955F4" w:rsidRPr="004955F4" w:rsidRDefault="004955F4" w:rsidP="004955F4">
      <w:pPr>
        <w:pStyle w:val="20"/>
        <w:widowControl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955F4">
        <w:rPr>
          <w:rFonts w:ascii="Times New Roman" w:hAnsi="Times New Roman"/>
          <w:b/>
          <w:i/>
        </w:rPr>
        <w:t>основные теории химии</w:t>
      </w:r>
      <w:r w:rsidRPr="004955F4">
        <w:rPr>
          <w:rFonts w:ascii="Times New Roman" w:hAnsi="Times New Roman"/>
          <w:b/>
        </w:rPr>
        <w:t>:</w:t>
      </w:r>
      <w:r w:rsidRPr="004955F4">
        <w:rPr>
          <w:rFonts w:ascii="Times New Roman" w:hAnsi="Times New Roman"/>
        </w:rPr>
        <w:t xml:space="preserve"> химической связи, электролитической диссоциации, строения органических соединений;</w:t>
      </w:r>
    </w:p>
    <w:p w:rsidR="004955F4" w:rsidRPr="004955F4" w:rsidRDefault="004955F4" w:rsidP="004955F4">
      <w:pPr>
        <w:pStyle w:val="20"/>
        <w:widowControl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4955F4">
        <w:rPr>
          <w:rFonts w:ascii="Times New Roman" w:hAnsi="Times New Roman"/>
          <w:b/>
          <w:bCs/>
          <w:i/>
          <w:iCs/>
        </w:rPr>
        <w:t>важнейшие вещества и материалы</w:t>
      </w:r>
      <w:r w:rsidRPr="004955F4">
        <w:rPr>
          <w:rFonts w:ascii="Times New Roman" w:hAnsi="Times New Roman"/>
          <w:b/>
        </w:rPr>
        <w:t>:</w:t>
      </w:r>
      <w:r w:rsidRPr="004955F4">
        <w:rPr>
          <w:rFonts w:ascii="Times New Roman" w:hAnsi="Times New Roman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AF2410" w:rsidRPr="004955F4" w:rsidRDefault="00AF2410" w:rsidP="004955F4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55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должны уметь:</w:t>
      </w:r>
    </w:p>
    <w:p w:rsidR="004955F4" w:rsidRPr="004955F4" w:rsidRDefault="004955F4" w:rsidP="004955F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5F4">
        <w:rPr>
          <w:rFonts w:ascii="Times New Roman" w:hAnsi="Times New Roman"/>
          <w:b/>
          <w:i/>
          <w:sz w:val="24"/>
          <w:szCs w:val="24"/>
        </w:rPr>
        <w:t>называть</w:t>
      </w:r>
      <w:r w:rsidRPr="004955F4">
        <w:rPr>
          <w:rFonts w:ascii="Times New Roman" w:hAnsi="Times New Roman"/>
          <w:bCs/>
          <w:sz w:val="24"/>
          <w:szCs w:val="24"/>
        </w:rPr>
        <w:t xml:space="preserve"> изученные </w:t>
      </w:r>
      <w:r w:rsidRPr="004955F4">
        <w:rPr>
          <w:rFonts w:ascii="Times New Roman" w:hAnsi="Times New Roman"/>
          <w:sz w:val="24"/>
          <w:szCs w:val="24"/>
        </w:rPr>
        <w:t>вещества по «тривиальной» или международной номенклатуре;</w:t>
      </w:r>
    </w:p>
    <w:p w:rsidR="004955F4" w:rsidRPr="004955F4" w:rsidRDefault="004955F4" w:rsidP="004955F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55F4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4955F4">
        <w:rPr>
          <w:rFonts w:ascii="Times New Roman" w:hAnsi="Times New Roman"/>
          <w:b/>
          <w:sz w:val="24"/>
          <w:szCs w:val="24"/>
        </w:rPr>
        <w:t xml:space="preserve">: </w:t>
      </w:r>
      <w:r w:rsidRPr="004955F4">
        <w:rPr>
          <w:rFonts w:ascii="Times New Roman" w:hAnsi="Times New Roman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4955F4" w:rsidRPr="004955F4" w:rsidRDefault="004955F4" w:rsidP="004955F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55F4">
        <w:rPr>
          <w:rFonts w:ascii="Times New Roman" w:hAnsi="Times New Roman"/>
          <w:b/>
          <w:i/>
          <w:sz w:val="24"/>
          <w:szCs w:val="24"/>
        </w:rPr>
        <w:t>характеризовать</w:t>
      </w:r>
      <w:r w:rsidRPr="004955F4">
        <w:rPr>
          <w:rFonts w:ascii="Times New Roman" w:hAnsi="Times New Roman"/>
          <w:b/>
          <w:sz w:val="24"/>
          <w:szCs w:val="24"/>
        </w:rPr>
        <w:t xml:space="preserve">: </w:t>
      </w:r>
      <w:r w:rsidRPr="004955F4">
        <w:rPr>
          <w:rFonts w:ascii="Times New Roman" w:hAnsi="Times New Roman"/>
          <w:sz w:val="24"/>
          <w:szCs w:val="24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4955F4" w:rsidRPr="004955F4" w:rsidRDefault="004955F4" w:rsidP="004955F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55F4">
        <w:rPr>
          <w:rFonts w:ascii="Times New Roman" w:hAnsi="Times New Roman"/>
          <w:b/>
          <w:i/>
          <w:sz w:val="24"/>
          <w:szCs w:val="24"/>
        </w:rPr>
        <w:t>объяснять</w:t>
      </w:r>
      <w:r w:rsidRPr="004955F4">
        <w:rPr>
          <w:rFonts w:ascii="Times New Roman" w:hAnsi="Times New Roman"/>
          <w:b/>
          <w:sz w:val="24"/>
          <w:szCs w:val="24"/>
        </w:rPr>
        <w:t xml:space="preserve">: </w:t>
      </w:r>
      <w:r w:rsidRPr="004955F4">
        <w:rPr>
          <w:rFonts w:ascii="Times New Roman" w:hAnsi="Times New Roman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4955F4" w:rsidRPr="004955F4" w:rsidRDefault="004955F4" w:rsidP="004955F4">
      <w:pPr>
        <w:pStyle w:val="ad"/>
        <w:widowControl/>
        <w:numPr>
          <w:ilvl w:val="0"/>
          <w:numId w:val="18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rFonts w:ascii="Times New Roman" w:hAnsi="Times New Roman"/>
        </w:rPr>
      </w:pPr>
      <w:r w:rsidRPr="004955F4">
        <w:rPr>
          <w:rFonts w:ascii="Times New Roman" w:hAnsi="Times New Roman"/>
          <w:b/>
          <w:i/>
        </w:rPr>
        <w:t>выполнять химический эксперимент</w:t>
      </w:r>
      <w:r w:rsidRPr="004955F4">
        <w:rPr>
          <w:rFonts w:ascii="Times New Roman" w:hAnsi="Times New Roman"/>
        </w:rPr>
        <w:t xml:space="preserve"> по распознаванию важнейших неорганических и органических веществ;</w:t>
      </w:r>
    </w:p>
    <w:p w:rsidR="004955F4" w:rsidRPr="004955F4" w:rsidRDefault="004955F4" w:rsidP="004955F4">
      <w:pPr>
        <w:pStyle w:val="ad"/>
        <w:widowControl/>
        <w:numPr>
          <w:ilvl w:val="0"/>
          <w:numId w:val="18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rFonts w:ascii="Times New Roman" w:hAnsi="Times New Roman"/>
        </w:rPr>
      </w:pPr>
      <w:r w:rsidRPr="004955F4">
        <w:rPr>
          <w:rFonts w:ascii="Times New Roman" w:hAnsi="Times New Roman"/>
          <w:b/>
          <w:bCs/>
          <w:i/>
          <w:iCs/>
        </w:rPr>
        <w:t>проводить</w:t>
      </w:r>
      <w:r w:rsidRPr="004955F4">
        <w:rPr>
          <w:rFonts w:ascii="Times New Roman" w:hAnsi="Times New Roman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4955F4">
        <w:rPr>
          <w:rFonts w:ascii="Times New Roman" w:hAnsi="Times New Roman"/>
        </w:rPr>
        <w:t>ии и ее</w:t>
      </w:r>
      <w:proofErr w:type="gramEnd"/>
      <w:r w:rsidRPr="004955F4">
        <w:rPr>
          <w:rFonts w:ascii="Times New Roman" w:hAnsi="Times New Roman"/>
        </w:rPr>
        <w:t xml:space="preserve"> представления в различных формах;</w:t>
      </w:r>
    </w:p>
    <w:p w:rsidR="004955F4" w:rsidRPr="004955F4" w:rsidRDefault="004955F4" w:rsidP="004955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55F4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955F4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4955F4">
        <w:rPr>
          <w:rFonts w:ascii="Times New Roman" w:hAnsi="Times New Roman"/>
          <w:bCs/>
          <w:sz w:val="24"/>
          <w:szCs w:val="24"/>
        </w:rPr>
        <w:t>:</w:t>
      </w:r>
    </w:p>
    <w:p w:rsidR="004955F4" w:rsidRPr="004955F4" w:rsidRDefault="004955F4" w:rsidP="004955F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5F4">
        <w:rPr>
          <w:rFonts w:ascii="Times New Roman" w:hAnsi="Times New Roman"/>
          <w:bCs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4955F4" w:rsidRPr="004955F4" w:rsidRDefault="004955F4" w:rsidP="004955F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5F4">
        <w:rPr>
          <w:rFonts w:ascii="Times New Roman" w:hAnsi="Times New Roman"/>
          <w:bCs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4955F4" w:rsidRPr="004955F4" w:rsidRDefault="004955F4" w:rsidP="004955F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5F4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4955F4" w:rsidRPr="004955F4" w:rsidRDefault="004955F4" w:rsidP="004955F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5F4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4955F4" w:rsidRPr="004955F4" w:rsidRDefault="004955F4" w:rsidP="004955F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5F4">
        <w:rPr>
          <w:rFonts w:ascii="Times New Roman" w:hAnsi="Times New Roman"/>
          <w:bCs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4955F4" w:rsidRPr="004955F4" w:rsidRDefault="004955F4" w:rsidP="004955F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5F4">
        <w:rPr>
          <w:rFonts w:ascii="Times New Roman" w:hAnsi="Times New Roman"/>
          <w:bCs/>
          <w:sz w:val="24"/>
          <w:szCs w:val="24"/>
        </w:rPr>
        <w:t>приготовления растворов заданной концентрации в быту и на производстве</w:t>
      </w:r>
      <w:r w:rsidR="00015499">
        <w:rPr>
          <w:rFonts w:ascii="Times New Roman" w:hAnsi="Times New Roman"/>
          <w:bCs/>
          <w:sz w:val="24"/>
          <w:szCs w:val="24"/>
        </w:rPr>
        <w:t>.</w:t>
      </w:r>
    </w:p>
    <w:p w:rsidR="00DB4898" w:rsidRPr="004955F4" w:rsidRDefault="00DB4898" w:rsidP="004955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955F4">
        <w:rPr>
          <w:rFonts w:ascii="Times New Roman" w:hAnsi="Times New Roman" w:cs="Times New Roman"/>
          <w:sz w:val="24"/>
          <w:szCs w:val="24"/>
        </w:rPr>
        <w:br w:type="page"/>
      </w:r>
    </w:p>
    <w:p w:rsidR="00DB4898" w:rsidRDefault="00DB4898" w:rsidP="004955F4">
      <w:pPr>
        <w:pStyle w:val="a7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0466F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9175B8" w:rsidRDefault="00D16092" w:rsidP="00C23AA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</w:t>
      </w:r>
      <w:r w:rsidR="009E34DF" w:rsidRPr="00033E9A">
        <w:rPr>
          <w:rFonts w:ascii="Times New Roman" w:hAnsi="Times New Roman"/>
          <w:sz w:val="24"/>
          <w:szCs w:val="24"/>
        </w:rPr>
        <w:t xml:space="preserve"> </w:t>
      </w:r>
      <w:r w:rsidR="009175B8" w:rsidRPr="00033E9A">
        <w:rPr>
          <w:rFonts w:ascii="Times New Roman" w:hAnsi="Times New Roman"/>
          <w:sz w:val="24"/>
          <w:szCs w:val="24"/>
        </w:rPr>
        <w:t xml:space="preserve">ч в </w:t>
      </w:r>
      <w:r>
        <w:rPr>
          <w:rFonts w:ascii="Times New Roman" w:hAnsi="Times New Roman"/>
          <w:sz w:val="24"/>
          <w:szCs w:val="24"/>
        </w:rPr>
        <w:t>неделю; всего — 35</w:t>
      </w:r>
      <w:r w:rsidR="009E34DF" w:rsidRPr="00033E9A">
        <w:rPr>
          <w:rFonts w:ascii="Times New Roman" w:hAnsi="Times New Roman"/>
          <w:sz w:val="24"/>
          <w:szCs w:val="24"/>
        </w:rPr>
        <w:t xml:space="preserve"> </w:t>
      </w:r>
      <w:r w:rsidR="009175B8" w:rsidRPr="00033E9A">
        <w:rPr>
          <w:rFonts w:ascii="Times New Roman" w:hAnsi="Times New Roman"/>
          <w:sz w:val="24"/>
          <w:szCs w:val="24"/>
        </w:rPr>
        <w:t>ч.)</w:t>
      </w:r>
    </w:p>
    <w:p w:rsid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Общая химия. (</w:t>
      </w:r>
      <w:r w:rsidR="00D16092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72">
        <w:rPr>
          <w:rFonts w:ascii="Times New Roman" w:hAnsi="Times New Roman" w:cs="Times New Roman"/>
          <w:b/>
          <w:sz w:val="24"/>
          <w:szCs w:val="24"/>
        </w:rPr>
        <w:t>Тема 1. Важнейшие понятия и законы химии (2ч)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472">
        <w:rPr>
          <w:rFonts w:ascii="Times New Roman" w:hAnsi="Times New Roman" w:cs="Times New Roman"/>
          <w:sz w:val="24"/>
          <w:szCs w:val="24"/>
        </w:rPr>
        <w:t>Химический элемент. Изотопы. Закон сохранения массы веществ, закон сохранения и превращения энергии при химических реакциях, закон постоянства состава</w:t>
      </w:r>
      <w:proofErr w:type="gramStart"/>
      <w:r w:rsidRPr="00EE54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5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4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E5472">
        <w:rPr>
          <w:rFonts w:ascii="Times New Roman" w:hAnsi="Times New Roman" w:cs="Times New Roman"/>
          <w:sz w:val="24"/>
          <w:szCs w:val="24"/>
        </w:rPr>
        <w:t>лассификация неорганических веществ.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72">
        <w:rPr>
          <w:rFonts w:ascii="Times New Roman" w:hAnsi="Times New Roman" w:cs="Times New Roman"/>
          <w:b/>
          <w:sz w:val="24"/>
          <w:szCs w:val="24"/>
        </w:rPr>
        <w:t>Тема 2. Теория строения ат</w:t>
      </w:r>
      <w:r w:rsidR="00D16092">
        <w:rPr>
          <w:rFonts w:ascii="Times New Roman" w:hAnsi="Times New Roman" w:cs="Times New Roman"/>
          <w:b/>
          <w:sz w:val="24"/>
          <w:szCs w:val="24"/>
        </w:rPr>
        <w:t>ома. ПЗ и ПСХЭ Д.И.Менделеева (3</w:t>
      </w:r>
      <w:r w:rsidRPr="00EE5472">
        <w:rPr>
          <w:rFonts w:ascii="Times New Roman" w:hAnsi="Times New Roman" w:cs="Times New Roman"/>
          <w:b/>
          <w:sz w:val="24"/>
          <w:szCs w:val="24"/>
        </w:rPr>
        <w:t>ч)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472">
        <w:rPr>
          <w:rFonts w:ascii="Times New Roman" w:hAnsi="Times New Roman" w:cs="Times New Roman"/>
          <w:sz w:val="24"/>
          <w:szCs w:val="24"/>
        </w:rPr>
        <w:t>Важнейшие понятия и законы химии.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472">
        <w:rPr>
          <w:rFonts w:ascii="Times New Roman" w:hAnsi="Times New Roman" w:cs="Times New Roman"/>
          <w:sz w:val="24"/>
          <w:szCs w:val="24"/>
        </w:rPr>
        <w:t xml:space="preserve">Атом. Изотопы. Атомные </w:t>
      </w:r>
      <w:proofErr w:type="spellStart"/>
      <w:r w:rsidRPr="00EE5472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EE5472">
        <w:rPr>
          <w:rFonts w:ascii="Times New Roman" w:hAnsi="Times New Roman" w:cs="Times New Roman"/>
          <w:sz w:val="24"/>
          <w:szCs w:val="24"/>
        </w:rPr>
        <w:t xml:space="preserve">. Распределение электронов по </w:t>
      </w:r>
      <w:proofErr w:type="spellStart"/>
      <w:r w:rsidRPr="00EE5472">
        <w:rPr>
          <w:rFonts w:ascii="Times New Roman" w:hAnsi="Times New Roman" w:cs="Times New Roman"/>
          <w:sz w:val="24"/>
          <w:szCs w:val="24"/>
        </w:rPr>
        <w:t>орбиталям</w:t>
      </w:r>
      <w:proofErr w:type="spellEnd"/>
      <w:r w:rsidRPr="00EE5472">
        <w:rPr>
          <w:rFonts w:ascii="Times New Roman" w:hAnsi="Times New Roman" w:cs="Times New Roman"/>
          <w:sz w:val="24"/>
          <w:szCs w:val="24"/>
        </w:rPr>
        <w:t xml:space="preserve">. Электронная конфигурация атомов. Валентные электроны. </w:t>
      </w:r>
      <w:r w:rsidRPr="00EE547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E5472">
        <w:rPr>
          <w:rFonts w:ascii="Times New Roman" w:hAnsi="Times New Roman" w:cs="Times New Roman"/>
          <w:sz w:val="24"/>
          <w:szCs w:val="24"/>
        </w:rPr>
        <w:t xml:space="preserve">-, </w:t>
      </w:r>
      <w:r w:rsidRPr="00EE547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E5472">
        <w:rPr>
          <w:rFonts w:ascii="Times New Roman" w:hAnsi="Times New Roman" w:cs="Times New Roman"/>
          <w:sz w:val="24"/>
          <w:szCs w:val="24"/>
        </w:rPr>
        <w:t>-,</w:t>
      </w:r>
      <w:r w:rsidRPr="00EE547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5472">
        <w:rPr>
          <w:rFonts w:ascii="Times New Roman" w:hAnsi="Times New Roman" w:cs="Times New Roman"/>
          <w:sz w:val="24"/>
          <w:szCs w:val="24"/>
        </w:rPr>
        <w:t xml:space="preserve">-, </w:t>
      </w:r>
      <w:r w:rsidRPr="00EE54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E5472">
        <w:rPr>
          <w:rFonts w:ascii="Times New Roman" w:hAnsi="Times New Roman" w:cs="Times New Roman"/>
          <w:sz w:val="24"/>
          <w:szCs w:val="24"/>
        </w:rPr>
        <w:t>- элементы.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472">
        <w:rPr>
          <w:rFonts w:ascii="Times New Roman" w:hAnsi="Times New Roman" w:cs="Times New Roman"/>
          <w:sz w:val="24"/>
          <w:szCs w:val="24"/>
        </w:rPr>
        <w:t xml:space="preserve">Закон сохранения массы, закон постоянства состава. Периодический закон и периодическая система Д.И.Менделеева. Принцип заполнения электронами </w:t>
      </w:r>
      <w:proofErr w:type="gramStart"/>
      <w:r w:rsidRPr="00EE5472">
        <w:rPr>
          <w:rFonts w:ascii="Times New Roman" w:hAnsi="Times New Roman" w:cs="Times New Roman"/>
          <w:sz w:val="24"/>
          <w:szCs w:val="24"/>
        </w:rPr>
        <w:t>атомных</w:t>
      </w:r>
      <w:proofErr w:type="gramEnd"/>
      <w:r w:rsidRPr="00E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72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EE5472">
        <w:rPr>
          <w:rFonts w:ascii="Times New Roman" w:hAnsi="Times New Roman" w:cs="Times New Roman"/>
          <w:sz w:val="24"/>
          <w:szCs w:val="24"/>
        </w:rPr>
        <w:t>.</w:t>
      </w:r>
    </w:p>
    <w:p w:rsidR="00EE5472" w:rsidRPr="00EE5472" w:rsidRDefault="00764DDC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EE5472" w:rsidRPr="00EE5472">
        <w:rPr>
          <w:rFonts w:ascii="Times New Roman" w:hAnsi="Times New Roman" w:cs="Times New Roman"/>
          <w:b/>
          <w:sz w:val="24"/>
          <w:szCs w:val="24"/>
        </w:rPr>
        <w:t>Строение и многообразие вещества</w:t>
      </w:r>
      <w:r w:rsidR="00D16092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EE5472" w:rsidRPr="00EE5472">
        <w:rPr>
          <w:rFonts w:ascii="Times New Roman" w:hAnsi="Times New Roman" w:cs="Times New Roman"/>
          <w:b/>
          <w:sz w:val="24"/>
          <w:szCs w:val="24"/>
        </w:rPr>
        <w:t>ч).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472">
        <w:rPr>
          <w:rFonts w:ascii="Times New Roman" w:hAnsi="Times New Roman" w:cs="Times New Roman"/>
          <w:sz w:val="24"/>
          <w:szCs w:val="24"/>
        </w:rPr>
        <w:t xml:space="preserve">Химическая связь и её виды. Ковалентная связь, её разновидности и механизмы образования. </w:t>
      </w:r>
      <w:proofErr w:type="spellStart"/>
      <w:r w:rsidRPr="00EE5472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EE5472">
        <w:rPr>
          <w:rFonts w:ascii="Times New Roman" w:hAnsi="Times New Roman" w:cs="Times New Roman"/>
          <w:sz w:val="24"/>
          <w:szCs w:val="24"/>
        </w:rPr>
        <w:t xml:space="preserve">. Валентность. Степень окисления. Гибридизация </w:t>
      </w:r>
      <w:proofErr w:type="gramStart"/>
      <w:r w:rsidRPr="00EE5472">
        <w:rPr>
          <w:rFonts w:ascii="Times New Roman" w:hAnsi="Times New Roman" w:cs="Times New Roman"/>
          <w:sz w:val="24"/>
          <w:szCs w:val="24"/>
        </w:rPr>
        <w:t>атомных</w:t>
      </w:r>
      <w:proofErr w:type="gramEnd"/>
      <w:r w:rsidRPr="00E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72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EE5472">
        <w:rPr>
          <w:rFonts w:ascii="Times New Roman" w:hAnsi="Times New Roman" w:cs="Times New Roman"/>
          <w:sz w:val="24"/>
          <w:szCs w:val="24"/>
        </w:rPr>
        <w:t xml:space="preserve">. Пространственное строение молекул. Ионная связь. Металлическая связь. Водородная связь. Кристаллические решётки и их типы. Причины многообразия веществ. 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72">
        <w:rPr>
          <w:rFonts w:ascii="Times New Roman" w:hAnsi="Times New Roman" w:cs="Times New Roman"/>
          <w:b/>
          <w:sz w:val="24"/>
          <w:szCs w:val="24"/>
        </w:rPr>
        <w:t>Тем</w:t>
      </w:r>
      <w:r w:rsidR="00D16092">
        <w:rPr>
          <w:rFonts w:ascii="Times New Roman" w:hAnsi="Times New Roman" w:cs="Times New Roman"/>
          <w:b/>
          <w:sz w:val="24"/>
          <w:szCs w:val="24"/>
        </w:rPr>
        <w:t>а 4. Смеси и растворы веществ (3</w:t>
      </w:r>
      <w:r w:rsidRPr="00EE5472">
        <w:rPr>
          <w:rFonts w:ascii="Times New Roman" w:hAnsi="Times New Roman" w:cs="Times New Roman"/>
          <w:b/>
          <w:sz w:val="24"/>
          <w:szCs w:val="24"/>
        </w:rPr>
        <w:t>ч).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472">
        <w:rPr>
          <w:rFonts w:ascii="Times New Roman" w:hAnsi="Times New Roman" w:cs="Times New Roman"/>
          <w:sz w:val="24"/>
          <w:szCs w:val="24"/>
        </w:rPr>
        <w:t>Чистые вещества и смеси. Растворы. Растворы электролитов. Дисперсные системы. Коллоидные растворы.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72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№1. </w:t>
      </w:r>
      <w:r w:rsidRPr="00EE5472">
        <w:rPr>
          <w:rFonts w:ascii="Times New Roman" w:hAnsi="Times New Roman" w:cs="Times New Roman"/>
          <w:sz w:val="24"/>
          <w:szCs w:val="24"/>
        </w:rPr>
        <w:t>Приготовление растворов заданной концентрации</w:t>
      </w:r>
      <w:r w:rsidRPr="00EE547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72">
        <w:rPr>
          <w:rFonts w:ascii="Times New Roman" w:hAnsi="Times New Roman" w:cs="Times New Roman"/>
          <w:b/>
          <w:sz w:val="24"/>
          <w:szCs w:val="24"/>
        </w:rPr>
        <w:t>Тема 5. Химические реакции (</w:t>
      </w:r>
      <w:r w:rsidR="00D16092">
        <w:rPr>
          <w:rFonts w:ascii="Times New Roman" w:hAnsi="Times New Roman" w:cs="Times New Roman"/>
          <w:b/>
          <w:sz w:val="24"/>
          <w:szCs w:val="24"/>
        </w:rPr>
        <w:t>11</w:t>
      </w:r>
      <w:r w:rsidRPr="00EE5472">
        <w:rPr>
          <w:rFonts w:ascii="Times New Roman" w:hAnsi="Times New Roman" w:cs="Times New Roman"/>
          <w:b/>
          <w:sz w:val="24"/>
          <w:szCs w:val="24"/>
        </w:rPr>
        <w:t>ч)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472">
        <w:rPr>
          <w:rFonts w:ascii="Times New Roman" w:hAnsi="Times New Roman" w:cs="Times New Roman"/>
          <w:sz w:val="24"/>
          <w:szCs w:val="24"/>
        </w:rPr>
        <w:t xml:space="preserve">Классификация химических реакций в неорганической и органической химии. Окислительно-восстановительные реакции. 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472">
        <w:rPr>
          <w:rFonts w:ascii="Times New Roman" w:hAnsi="Times New Roman" w:cs="Times New Roman"/>
          <w:sz w:val="24"/>
          <w:szCs w:val="24"/>
        </w:rPr>
        <w:t>Скорость реакции, её зависимость от различных факторов. Катализ.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472">
        <w:rPr>
          <w:rFonts w:ascii="Times New Roman" w:hAnsi="Times New Roman" w:cs="Times New Roman"/>
          <w:sz w:val="24"/>
          <w:szCs w:val="24"/>
        </w:rPr>
        <w:t xml:space="preserve">Обратимость реакций. Химическое равновесие и способы её смещения. Принцип </w:t>
      </w:r>
      <w:proofErr w:type="spellStart"/>
      <w:r w:rsidRPr="00EE5472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  <w:r w:rsidRPr="00EE54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472">
        <w:rPr>
          <w:rFonts w:ascii="Times New Roman" w:hAnsi="Times New Roman" w:cs="Times New Roman"/>
          <w:sz w:val="24"/>
          <w:szCs w:val="24"/>
        </w:rPr>
        <w:t xml:space="preserve">Теория электролитической диссоциации. Электролиты и </w:t>
      </w:r>
      <w:proofErr w:type="spellStart"/>
      <w:r w:rsidRPr="00EE5472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EE5472">
        <w:rPr>
          <w:rFonts w:ascii="Times New Roman" w:hAnsi="Times New Roman" w:cs="Times New Roman"/>
          <w:sz w:val="24"/>
          <w:szCs w:val="24"/>
        </w:rPr>
        <w:t>. Степень и константа диссоциации. Реакц</w:t>
      </w:r>
      <w:proofErr w:type="gramStart"/>
      <w:r w:rsidRPr="00EE5472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EE5472">
        <w:rPr>
          <w:rFonts w:ascii="Times New Roman" w:hAnsi="Times New Roman" w:cs="Times New Roman"/>
          <w:sz w:val="24"/>
          <w:szCs w:val="24"/>
        </w:rPr>
        <w:t>нного обмена в водных растворах. Индикаторы. Гидролиз органических и неорганических соединений.</w:t>
      </w:r>
    </w:p>
    <w:p w:rsidR="00EE5472" w:rsidRPr="00EE5472" w:rsidRDefault="00764DDC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="00EE5472" w:rsidRPr="00EE5472">
        <w:rPr>
          <w:rFonts w:ascii="Times New Roman" w:hAnsi="Times New Roman" w:cs="Times New Roman"/>
          <w:b/>
          <w:sz w:val="24"/>
          <w:szCs w:val="24"/>
        </w:rPr>
        <w:t>.</w:t>
      </w:r>
      <w:r w:rsidR="00EE5472" w:rsidRPr="00EE5472">
        <w:rPr>
          <w:rFonts w:ascii="Times New Roman" w:hAnsi="Times New Roman" w:cs="Times New Roman"/>
          <w:sz w:val="24"/>
          <w:szCs w:val="24"/>
        </w:rPr>
        <w:t xml:space="preserve"> 1. Влияние различных факторов </w:t>
      </w:r>
      <w:r>
        <w:rPr>
          <w:rFonts w:ascii="Times New Roman" w:hAnsi="Times New Roman" w:cs="Times New Roman"/>
          <w:sz w:val="24"/>
          <w:szCs w:val="24"/>
        </w:rPr>
        <w:t>на скорость химических реакций.</w:t>
      </w:r>
      <w:r w:rsidR="00C03801">
        <w:rPr>
          <w:rFonts w:ascii="Times New Roman" w:hAnsi="Times New Roman" w:cs="Times New Roman"/>
          <w:sz w:val="24"/>
          <w:szCs w:val="24"/>
        </w:rPr>
        <w:t xml:space="preserve"> </w:t>
      </w:r>
      <w:r w:rsidR="00C03801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="00C03801" w:rsidRPr="00EE5472">
        <w:rPr>
          <w:rFonts w:ascii="Times New Roman" w:hAnsi="Times New Roman" w:cs="Times New Roman"/>
          <w:b/>
          <w:sz w:val="24"/>
          <w:szCs w:val="24"/>
        </w:rPr>
        <w:t>.</w:t>
      </w:r>
      <w:r w:rsidR="00C03801">
        <w:rPr>
          <w:rFonts w:ascii="Times New Roman" w:hAnsi="Times New Roman" w:cs="Times New Roman"/>
          <w:sz w:val="24"/>
          <w:szCs w:val="24"/>
        </w:rPr>
        <w:t xml:space="preserve"> 2</w:t>
      </w:r>
      <w:r w:rsidR="00C03801" w:rsidRPr="00EE5472">
        <w:rPr>
          <w:rFonts w:ascii="Times New Roman" w:hAnsi="Times New Roman" w:cs="Times New Roman"/>
          <w:sz w:val="24"/>
          <w:szCs w:val="24"/>
        </w:rPr>
        <w:t>.</w:t>
      </w:r>
      <w:r w:rsidR="00C03801">
        <w:rPr>
          <w:rFonts w:ascii="Times New Roman" w:hAnsi="Times New Roman" w:cs="Times New Roman"/>
          <w:sz w:val="24"/>
          <w:szCs w:val="24"/>
        </w:rPr>
        <w:t xml:space="preserve"> Химическое равновесие. </w:t>
      </w:r>
      <w:r w:rsidR="00C03801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="00C03801" w:rsidRPr="00EE5472">
        <w:rPr>
          <w:rFonts w:ascii="Times New Roman" w:hAnsi="Times New Roman" w:cs="Times New Roman"/>
          <w:b/>
          <w:sz w:val="24"/>
          <w:szCs w:val="24"/>
        </w:rPr>
        <w:t>.</w:t>
      </w:r>
      <w:r w:rsidR="00C03801">
        <w:rPr>
          <w:rFonts w:ascii="Times New Roman" w:hAnsi="Times New Roman" w:cs="Times New Roman"/>
          <w:sz w:val="24"/>
          <w:szCs w:val="24"/>
        </w:rPr>
        <w:t xml:space="preserve"> 3</w:t>
      </w:r>
      <w:r w:rsidR="00C03801" w:rsidRPr="00EE5472">
        <w:rPr>
          <w:rFonts w:ascii="Times New Roman" w:hAnsi="Times New Roman" w:cs="Times New Roman"/>
          <w:sz w:val="24"/>
          <w:szCs w:val="24"/>
        </w:rPr>
        <w:t>.</w:t>
      </w:r>
      <w:r w:rsidR="00C03801">
        <w:rPr>
          <w:rFonts w:ascii="Times New Roman" w:hAnsi="Times New Roman" w:cs="Times New Roman"/>
          <w:sz w:val="24"/>
          <w:szCs w:val="24"/>
        </w:rPr>
        <w:t xml:space="preserve"> Гидролиз органических и неорганических соединений.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472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№2. </w:t>
      </w:r>
      <w:r w:rsidRPr="00EE5472">
        <w:rPr>
          <w:rFonts w:ascii="Times New Roman" w:hAnsi="Times New Roman" w:cs="Times New Roman"/>
          <w:sz w:val="24"/>
          <w:szCs w:val="24"/>
        </w:rPr>
        <w:t>Решение экспериментальных задач.</w:t>
      </w:r>
    </w:p>
    <w:p w:rsid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Неорганическая химия. (</w:t>
      </w:r>
      <w:r w:rsidR="00D16092">
        <w:rPr>
          <w:rFonts w:ascii="Times New Roman" w:hAnsi="Times New Roman" w:cs="Times New Roman"/>
          <w:b/>
          <w:sz w:val="24"/>
          <w:szCs w:val="24"/>
        </w:rPr>
        <w:t>7</w:t>
      </w:r>
      <w:r w:rsidR="00DE7B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72">
        <w:rPr>
          <w:rFonts w:ascii="Times New Roman" w:hAnsi="Times New Roman" w:cs="Times New Roman"/>
          <w:b/>
          <w:sz w:val="24"/>
          <w:szCs w:val="24"/>
        </w:rPr>
        <w:t>Тема 6. Металлы</w:t>
      </w:r>
      <w:r w:rsidR="00D16092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Pr="00EE5472">
        <w:rPr>
          <w:rFonts w:ascii="Times New Roman" w:hAnsi="Times New Roman" w:cs="Times New Roman"/>
          <w:b/>
          <w:sz w:val="24"/>
          <w:szCs w:val="24"/>
        </w:rPr>
        <w:t>ч).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72">
        <w:rPr>
          <w:rFonts w:ascii="Times New Roman" w:hAnsi="Times New Roman" w:cs="Times New Roman"/>
          <w:sz w:val="24"/>
          <w:szCs w:val="24"/>
        </w:rPr>
        <w:t>Металлы. Характеристика элементов и простых веществ. Металлы главных и побочных подгрупп Периодической системы химических элементов. Оксиды и гидроксиды железа, меди, хрома. Общие способы получения металлов. Электролиз. Сплавы.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472">
        <w:rPr>
          <w:rFonts w:ascii="Times New Roman" w:hAnsi="Times New Roman" w:cs="Times New Roman"/>
          <w:b/>
          <w:sz w:val="24"/>
          <w:szCs w:val="24"/>
        </w:rPr>
        <w:t>Практическая работа №3.</w:t>
      </w:r>
      <w:r w:rsidRPr="00EE5472">
        <w:rPr>
          <w:rFonts w:ascii="Times New Roman" w:hAnsi="Times New Roman" w:cs="Times New Roman"/>
          <w:sz w:val="24"/>
          <w:szCs w:val="24"/>
        </w:rPr>
        <w:t xml:space="preserve"> Решение экспериментальных задач.</w:t>
      </w:r>
    </w:p>
    <w:p w:rsidR="00EE5472" w:rsidRPr="00EE5472" w:rsidRDefault="00D1609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 Неметаллы (3</w:t>
      </w:r>
      <w:r w:rsidR="00EE5472" w:rsidRPr="00EE5472">
        <w:rPr>
          <w:rFonts w:ascii="Times New Roman" w:hAnsi="Times New Roman" w:cs="Times New Roman"/>
          <w:b/>
          <w:sz w:val="24"/>
          <w:szCs w:val="24"/>
        </w:rPr>
        <w:t>ч)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472">
        <w:rPr>
          <w:rFonts w:ascii="Times New Roman" w:hAnsi="Times New Roman" w:cs="Times New Roman"/>
          <w:sz w:val="24"/>
          <w:szCs w:val="24"/>
        </w:rPr>
        <w:t>Неметаллы. Характеристика элементов и простых веществ. Водородные соединения неметаллов, оксиды неметаллов, кислородосодержащие кислоты, окислительные свойства азотной и серной кислот.</w:t>
      </w:r>
    </w:p>
    <w:p w:rsid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Взаимосвязь неорганической и органической химии. Химия в нашей жизни. (</w:t>
      </w:r>
      <w:r w:rsidR="00D16092">
        <w:rPr>
          <w:rFonts w:ascii="Times New Roman" w:hAnsi="Times New Roman" w:cs="Times New Roman"/>
          <w:b/>
          <w:sz w:val="24"/>
          <w:szCs w:val="24"/>
        </w:rPr>
        <w:t>6</w:t>
      </w:r>
      <w:r w:rsidR="00DE7B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72">
        <w:rPr>
          <w:rFonts w:ascii="Times New Roman" w:hAnsi="Times New Roman" w:cs="Times New Roman"/>
          <w:b/>
          <w:sz w:val="24"/>
          <w:szCs w:val="24"/>
        </w:rPr>
        <w:t>Тема 8. Классификация и взаимосвязь органических и неорганических веществ</w:t>
      </w:r>
      <w:r w:rsidR="00D16092">
        <w:rPr>
          <w:rFonts w:ascii="Times New Roman" w:hAnsi="Times New Roman" w:cs="Times New Roman"/>
          <w:b/>
          <w:sz w:val="24"/>
          <w:szCs w:val="24"/>
        </w:rPr>
        <w:t>(2</w:t>
      </w:r>
      <w:r w:rsidR="00DE7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472">
        <w:rPr>
          <w:rFonts w:ascii="Times New Roman" w:hAnsi="Times New Roman" w:cs="Times New Roman"/>
          <w:b/>
          <w:sz w:val="24"/>
          <w:szCs w:val="24"/>
        </w:rPr>
        <w:t>ч)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472">
        <w:rPr>
          <w:rFonts w:ascii="Times New Roman" w:hAnsi="Times New Roman" w:cs="Times New Roman"/>
          <w:sz w:val="24"/>
          <w:szCs w:val="24"/>
        </w:rPr>
        <w:t>Простые и сложные вещества. Органические и неорганические вещества.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4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работа №4. </w:t>
      </w:r>
      <w:r w:rsidRPr="00EE5472">
        <w:rPr>
          <w:rFonts w:ascii="Times New Roman" w:hAnsi="Times New Roman" w:cs="Times New Roman"/>
          <w:sz w:val="24"/>
          <w:szCs w:val="24"/>
        </w:rPr>
        <w:t>Решение экспериментальных задач.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72">
        <w:rPr>
          <w:rFonts w:ascii="Times New Roman" w:hAnsi="Times New Roman" w:cs="Times New Roman"/>
          <w:b/>
          <w:sz w:val="24"/>
          <w:szCs w:val="24"/>
        </w:rPr>
        <w:t>Тема 9. Производство и пр</w:t>
      </w:r>
      <w:r w:rsidR="00D16092">
        <w:rPr>
          <w:rFonts w:ascii="Times New Roman" w:hAnsi="Times New Roman" w:cs="Times New Roman"/>
          <w:b/>
          <w:sz w:val="24"/>
          <w:szCs w:val="24"/>
        </w:rPr>
        <w:t>именение веществ и материалов (3</w:t>
      </w:r>
      <w:r w:rsidR="00DE7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472">
        <w:rPr>
          <w:rFonts w:ascii="Times New Roman" w:hAnsi="Times New Roman" w:cs="Times New Roman"/>
          <w:b/>
          <w:sz w:val="24"/>
          <w:szCs w:val="24"/>
        </w:rPr>
        <w:t>ч)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472">
        <w:rPr>
          <w:rFonts w:ascii="Times New Roman" w:hAnsi="Times New Roman" w:cs="Times New Roman"/>
          <w:sz w:val="24"/>
          <w:szCs w:val="24"/>
        </w:rPr>
        <w:t>Бытовая химическая грамотность: умение читать маркировку изделий пищевой, фармацевтической и лёгкой промышленности, соблюдение инструкций по применению приобретённых товаров.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472">
        <w:rPr>
          <w:rFonts w:ascii="Times New Roman" w:hAnsi="Times New Roman" w:cs="Times New Roman"/>
          <w:sz w:val="24"/>
          <w:szCs w:val="24"/>
        </w:rPr>
        <w:t xml:space="preserve">Производства химической промышленности, общие научные принципы. 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472">
        <w:rPr>
          <w:rFonts w:ascii="Times New Roman" w:hAnsi="Times New Roman" w:cs="Times New Roman"/>
          <w:sz w:val="24"/>
          <w:szCs w:val="24"/>
        </w:rPr>
        <w:t>Использование природных ресурсов, производство сверхчистых веществ. Химическое загрязнение окружающей среды и его последствия.</w:t>
      </w:r>
    </w:p>
    <w:p w:rsidR="00EE5472" w:rsidRP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72">
        <w:rPr>
          <w:rFonts w:ascii="Times New Roman" w:hAnsi="Times New Roman" w:cs="Times New Roman"/>
          <w:b/>
          <w:sz w:val="24"/>
          <w:szCs w:val="24"/>
        </w:rPr>
        <w:t xml:space="preserve">Тема 10. Методы познания </w:t>
      </w:r>
      <w:r w:rsidR="00DE7B27">
        <w:rPr>
          <w:rFonts w:ascii="Times New Roman" w:hAnsi="Times New Roman" w:cs="Times New Roman"/>
          <w:b/>
          <w:sz w:val="24"/>
          <w:szCs w:val="24"/>
        </w:rPr>
        <w:t>в химии (1</w:t>
      </w:r>
      <w:r w:rsidRPr="00EE5472">
        <w:rPr>
          <w:rFonts w:ascii="Times New Roman" w:hAnsi="Times New Roman" w:cs="Times New Roman"/>
          <w:b/>
          <w:sz w:val="24"/>
          <w:szCs w:val="24"/>
        </w:rPr>
        <w:t>ч)</w:t>
      </w:r>
    </w:p>
    <w:p w:rsidR="00EE5472" w:rsidRDefault="00EE5472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472">
        <w:rPr>
          <w:rFonts w:ascii="Times New Roman" w:hAnsi="Times New Roman" w:cs="Times New Roman"/>
          <w:sz w:val="24"/>
          <w:szCs w:val="24"/>
        </w:rPr>
        <w:t>Методы эмпирического и теоретического познания. Химический эксперимент.</w:t>
      </w:r>
    </w:p>
    <w:p w:rsidR="00577747" w:rsidRDefault="00577747" w:rsidP="00EE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472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 w:rsidR="004E18DA">
        <w:rPr>
          <w:rFonts w:ascii="Times New Roman" w:hAnsi="Times New Roman" w:cs="Times New Roman"/>
          <w:b/>
          <w:sz w:val="24"/>
          <w:szCs w:val="24"/>
        </w:rPr>
        <w:t>5</w:t>
      </w:r>
      <w:r w:rsidRPr="00EE54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химической информации, полученной из разных источников.</w:t>
      </w:r>
    </w:p>
    <w:p w:rsidR="009175B8" w:rsidRPr="00033E9A" w:rsidRDefault="009175B8" w:rsidP="00EE5472">
      <w:pPr>
        <w:spacing w:after="0"/>
        <w:ind w:firstLine="709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  <w:r w:rsidRPr="00033E9A">
        <w:rPr>
          <w:rFonts w:ascii="Times New Roman" w:hAnsi="Times New Roman"/>
          <w:b/>
          <w:sz w:val="24"/>
          <w:szCs w:val="24"/>
        </w:rPr>
        <w:br w:type="page"/>
      </w:r>
    </w:p>
    <w:p w:rsidR="009175B8" w:rsidRPr="009175B8" w:rsidRDefault="009175B8" w:rsidP="009175B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24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B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9175B8">
        <w:rPr>
          <w:rFonts w:ascii="Times New Roman" w:hAnsi="Times New Roman" w:cs="Times New Roman"/>
          <w:b/>
          <w:sz w:val="24"/>
          <w:szCs w:val="24"/>
        </w:rPr>
        <w:t>. Учебно-тематический план</w:t>
      </w:r>
    </w:p>
    <w:tbl>
      <w:tblPr>
        <w:tblW w:w="9883" w:type="dxa"/>
        <w:jc w:val="center"/>
        <w:tblInd w:w="-2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81"/>
        <w:gridCol w:w="3921"/>
        <w:gridCol w:w="695"/>
        <w:gridCol w:w="1559"/>
        <w:gridCol w:w="1560"/>
        <w:gridCol w:w="1567"/>
      </w:tblGrid>
      <w:tr w:rsidR="009175B8" w:rsidRPr="009175B8" w:rsidTr="009175CA">
        <w:trPr>
          <w:trHeight w:val="230"/>
          <w:jc w:val="center"/>
        </w:trPr>
        <w:tc>
          <w:tcPr>
            <w:tcW w:w="581" w:type="dxa"/>
            <w:vMerge w:val="restart"/>
            <w:shd w:val="clear" w:color="auto" w:fill="FFFFFF"/>
            <w:vAlign w:val="center"/>
            <w:hideMark/>
          </w:tcPr>
          <w:p w:rsidR="009175B8" w:rsidRPr="00F60072" w:rsidRDefault="009175B8" w:rsidP="00B651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921" w:type="dxa"/>
            <w:vMerge w:val="restart"/>
            <w:shd w:val="clear" w:color="auto" w:fill="FFFFFF"/>
            <w:vAlign w:val="center"/>
            <w:hideMark/>
          </w:tcPr>
          <w:p w:rsidR="009175B8" w:rsidRPr="00F60072" w:rsidRDefault="009175B8" w:rsidP="00B651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  <w:hideMark/>
          </w:tcPr>
          <w:p w:rsidR="009175B8" w:rsidRPr="00F60072" w:rsidRDefault="009175B8" w:rsidP="00B651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4686" w:type="dxa"/>
            <w:gridSpan w:val="3"/>
            <w:shd w:val="clear" w:color="auto" w:fill="FFFFFF"/>
            <w:vAlign w:val="center"/>
            <w:hideMark/>
          </w:tcPr>
          <w:p w:rsidR="009175B8" w:rsidRPr="00F60072" w:rsidRDefault="009175B8" w:rsidP="00B6518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том числе </w:t>
            </w:r>
            <w:proofErr w:type="gramStart"/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proofErr w:type="gramEnd"/>
            <w:r w:rsidRPr="00F600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AE085A" w:rsidRPr="009175B8" w:rsidTr="009175CA">
        <w:trPr>
          <w:trHeight w:val="641"/>
          <w:jc w:val="center"/>
        </w:trPr>
        <w:tc>
          <w:tcPr>
            <w:tcW w:w="581" w:type="dxa"/>
            <w:vMerge/>
            <w:vAlign w:val="center"/>
            <w:hideMark/>
          </w:tcPr>
          <w:p w:rsidR="00AE085A" w:rsidRPr="00F60072" w:rsidRDefault="00AE085A" w:rsidP="00B6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E085A" w:rsidRPr="00F60072" w:rsidRDefault="00AE085A" w:rsidP="00B6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vAlign w:val="center"/>
            <w:hideMark/>
          </w:tcPr>
          <w:p w:rsidR="00AE085A" w:rsidRPr="00F60072" w:rsidRDefault="00AE085A" w:rsidP="00B6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085A" w:rsidRPr="00F60072" w:rsidRDefault="00AE085A" w:rsidP="00B6518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E085A" w:rsidRPr="00F60072" w:rsidRDefault="00AE085A" w:rsidP="00B6518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Практические</w:t>
            </w:r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работы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E085A" w:rsidRPr="00F60072" w:rsidRDefault="00AE085A" w:rsidP="00B6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абораторные работы</w:t>
            </w:r>
          </w:p>
        </w:tc>
      </w:tr>
      <w:tr w:rsidR="00A80C90" w:rsidRPr="009175B8" w:rsidTr="009175CA">
        <w:trPr>
          <w:trHeight w:val="475"/>
          <w:jc w:val="center"/>
        </w:trPr>
        <w:tc>
          <w:tcPr>
            <w:tcW w:w="581" w:type="dxa"/>
            <w:shd w:val="clear" w:color="auto" w:fill="FFFFFF"/>
            <w:hideMark/>
          </w:tcPr>
          <w:p w:rsidR="00A80C90" w:rsidRPr="00F60072" w:rsidRDefault="00A80C90" w:rsidP="00F60072">
            <w:pPr>
              <w:pStyle w:val="a5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FFFFFF"/>
            <w:vAlign w:val="center"/>
            <w:hideMark/>
          </w:tcPr>
          <w:p w:rsidR="00A80C90" w:rsidRPr="007C050E" w:rsidRDefault="00A80C90" w:rsidP="00E523D6">
            <w:pPr>
              <w:pStyle w:val="a7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4C4031">
              <w:rPr>
                <w:rFonts w:ascii="Times New Roman" w:hAnsi="Times New Roman" w:cs="Times New Roman"/>
                <w:b/>
                <w:sz w:val="24"/>
                <w:szCs w:val="24"/>
              </w:rPr>
              <w:t>. Общая химия</w:t>
            </w:r>
            <w:r w:rsidRPr="007C0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A80C90" w:rsidRDefault="003B37A8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A80C90" w:rsidRDefault="00A80C90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80C90" w:rsidRDefault="00A80C90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:rsidR="00A80C90" w:rsidRDefault="00A80C90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70" w:rsidRPr="009175B8" w:rsidTr="009175CA">
        <w:trPr>
          <w:trHeight w:val="475"/>
          <w:jc w:val="center"/>
        </w:trPr>
        <w:tc>
          <w:tcPr>
            <w:tcW w:w="581" w:type="dxa"/>
            <w:shd w:val="clear" w:color="auto" w:fill="FFFFFF"/>
            <w:hideMark/>
          </w:tcPr>
          <w:p w:rsidR="00391C70" w:rsidRPr="00F60072" w:rsidRDefault="00391C70" w:rsidP="00F60072">
            <w:pPr>
              <w:pStyle w:val="a5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FFFFFF"/>
            <w:vAlign w:val="center"/>
            <w:hideMark/>
          </w:tcPr>
          <w:p w:rsidR="00391C70" w:rsidRPr="00A80C90" w:rsidRDefault="002E65D4" w:rsidP="007C050E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4C4031">
              <w:rPr>
                <w:rFonts w:ascii="Times New Roman" w:hAnsi="Times New Roman" w:cs="Times New Roman"/>
                <w:sz w:val="24"/>
                <w:szCs w:val="24"/>
              </w:rPr>
              <w:t>Важнейшие понятия и законы химии</w:t>
            </w:r>
            <w:r w:rsidR="00A8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391C70" w:rsidRDefault="00D340C2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91C70" w:rsidRDefault="00391C70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391C70" w:rsidRDefault="00391C70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:rsidR="00391C70" w:rsidRDefault="00391C70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70" w:rsidRPr="009175B8" w:rsidTr="009175CA">
        <w:trPr>
          <w:trHeight w:val="475"/>
          <w:jc w:val="center"/>
        </w:trPr>
        <w:tc>
          <w:tcPr>
            <w:tcW w:w="581" w:type="dxa"/>
            <w:shd w:val="clear" w:color="auto" w:fill="FFFFFF"/>
            <w:hideMark/>
          </w:tcPr>
          <w:p w:rsidR="00391C70" w:rsidRPr="00F60072" w:rsidRDefault="00391C70" w:rsidP="00F60072">
            <w:pPr>
              <w:pStyle w:val="a5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FFFFFF"/>
            <w:vAlign w:val="center"/>
            <w:hideMark/>
          </w:tcPr>
          <w:p w:rsidR="00391C70" w:rsidRDefault="002E65D4" w:rsidP="00E523D6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4C4031">
              <w:rPr>
                <w:rFonts w:ascii="Times New Roman" w:hAnsi="Times New Roman" w:cs="Times New Roman"/>
                <w:sz w:val="24"/>
                <w:szCs w:val="24"/>
              </w:rPr>
              <w:t xml:space="preserve">Теория строения атома. </w:t>
            </w:r>
            <w:r w:rsidR="004C4031" w:rsidRPr="004C4031">
              <w:rPr>
                <w:rFonts w:ascii="Times New Roman" w:hAnsi="Times New Roman" w:cs="Times New Roman"/>
                <w:sz w:val="24"/>
                <w:szCs w:val="24"/>
              </w:rPr>
              <w:t>ПЗ и ПСХЭ Д.И.Менделеева</w:t>
            </w:r>
            <w:r w:rsidR="00391C70" w:rsidRPr="004C4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391C70" w:rsidRDefault="003B37A8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91C70" w:rsidRDefault="00CA7754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391C70" w:rsidRDefault="00391C70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:rsidR="00391C70" w:rsidRDefault="00391C70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0E" w:rsidRPr="009175B8" w:rsidTr="009175CA">
        <w:trPr>
          <w:trHeight w:val="475"/>
          <w:jc w:val="center"/>
        </w:trPr>
        <w:tc>
          <w:tcPr>
            <w:tcW w:w="581" w:type="dxa"/>
            <w:shd w:val="clear" w:color="auto" w:fill="FFFFFF"/>
            <w:hideMark/>
          </w:tcPr>
          <w:p w:rsidR="007C050E" w:rsidRPr="00F60072" w:rsidRDefault="007C050E" w:rsidP="00F60072">
            <w:pPr>
              <w:pStyle w:val="a5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FFFFFF"/>
            <w:vAlign w:val="center"/>
            <w:hideMark/>
          </w:tcPr>
          <w:p w:rsidR="007C050E" w:rsidRDefault="007C050E" w:rsidP="004C4031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4C4031">
              <w:rPr>
                <w:rFonts w:ascii="Times New Roman" w:hAnsi="Times New Roman" w:cs="Times New Roman"/>
                <w:sz w:val="24"/>
                <w:szCs w:val="24"/>
              </w:rPr>
              <w:t>Строение и многообразие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C050E" w:rsidRDefault="003B37A8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C050E" w:rsidRDefault="007C050E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C050E" w:rsidRDefault="007C050E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:rsidR="007C050E" w:rsidRDefault="007C050E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0E" w:rsidRPr="009175B8" w:rsidTr="009175CA">
        <w:trPr>
          <w:trHeight w:val="475"/>
          <w:jc w:val="center"/>
        </w:trPr>
        <w:tc>
          <w:tcPr>
            <w:tcW w:w="581" w:type="dxa"/>
            <w:shd w:val="clear" w:color="auto" w:fill="FFFFFF"/>
            <w:hideMark/>
          </w:tcPr>
          <w:p w:rsidR="007C050E" w:rsidRPr="00F60072" w:rsidRDefault="007C050E" w:rsidP="00F60072">
            <w:pPr>
              <w:pStyle w:val="a5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FFFFFF"/>
            <w:vAlign w:val="center"/>
            <w:hideMark/>
          </w:tcPr>
          <w:p w:rsidR="007C050E" w:rsidRPr="00A80C90" w:rsidRDefault="007C050E" w:rsidP="004C4031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4C4031">
              <w:rPr>
                <w:rFonts w:ascii="Times New Roman" w:hAnsi="Times New Roman" w:cs="Times New Roman"/>
                <w:sz w:val="24"/>
                <w:szCs w:val="24"/>
              </w:rPr>
              <w:t>Смеси и растворы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C050E" w:rsidRDefault="003B37A8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C050E" w:rsidRDefault="00D340C2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C050E" w:rsidRDefault="00D340C2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C050E" w:rsidRDefault="007C050E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031" w:rsidRPr="009175B8" w:rsidTr="009175CA">
        <w:trPr>
          <w:trHeight w:val="475"/>
          <w:jc w:val="center"/>
        </w:trPr>
        <w:tc>
          <w:tcPr>
            <w:tcW w:w="581" w:type="dxa"/>
            <w:shd w:val="clear" w:color="auto" w:fill="FFFFFF"/>
            <w:hideMark/>
          </w:tcPr>
          <w:p w:rsidR="004C4031" w:rsidRPr="00F60072" w:rsidRDefault="004C4031" w:rsidP="00F60072">
            <w:pPr>
              <w:pStyle w:val="a5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FFFFFF"/>
            <w:vAlign w:val="center"/>
            <w:hideMark/>
          </w:tcPr>
          <w:p w:rsidR="004C4031" w:rsidRDefault="004C4031" w:rsidP="004C4031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Химические реакции.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4C4031" w:rsidRDefault="00D340C2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B37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C4031" w:rsidRDefault="00CA7754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C4031" w:rsidRDefault="00D340C2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C4031" w:rsidRDefault="00D340C2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91C70" w:rsidRPr="009175B8" w:rsidTr="009175CA">
        <w:trPr>
          <w:trHeight w:val="475"/>
          <w:jc w:val="center"/>
        </w:trPr>
        <w:tc>
          <w:tcPr>
            <w:tcW w:w="581" w:type="dxa"/>
            <w:shd w:val="clear" w:color="auto" w:fill="FFFFFF"/>
            <w:hideMark/>
          </w:tcPr>
          <w:p w:rsidR="00391C70" w:rsidRPr="00F60072" w:rsidRDefault="00391C70" w:rsidP="00F60072">
            <w:pPr>
              <w:pStyle w:val="a5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FFFFFF"/>
            <w:vAlign w:val="center"/>
            <w:hideMark/>
          </w:tcPr>
          <w:p w:rsidR="00391C70" w:rsidRPr="00A80C90" w:rsidRDefault="00A80C90" w:rsidP="004C4031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="004C4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Неорганическая химия</w:t>
            </w:r>
            <w:r w:rsidR="00391C70" w:rsidRPr="00A8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391C70" w:rsidRDefault="003B37A8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91C70" w:rsidRDefault="00391C70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391C70" w:rsidRDefault="00391C70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:rsidR="00391C70" w:rsidRDefault="00391C70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C70" w:rsidRPr="009175B8" w:rsidTr="003B37A8">
        <w:trPr>
          <w:trHeight w:val="475"/>
          <w:jc w:val="center"/>
        </w:trPr>
        <w:tc>
          <w:tcPr>
            <w:tcW w:w="581" w:type="dxa"/>
            <w:shd w:val="clear" w:color="auto" w:fill="FFFFFF"/>
            <w:hideMark/>
          </w:tcPr>
          <w:p w:rsidR="00391C70" w:rsidRPr="00F60072" w:rsidRDefault="00391C70" w:rsidP="00F60072">
            <w:pPr>
              <w:pStyle w:val="a5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FFFFFF"/>
            <w:vAlign w:val="center"/>
            <w:hideMark/>
          </w:tcPr>
          <w:p w:rsidR="00391C70" w:rsidRDefault="002E65D4" w:rsidP="004C4031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4C4031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  <w:r w:rsidR="00391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391C70" w:rsidRDefault="003B37A8" w:rsidP="003B37A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91C70" w:rsidRDefault="00391C70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391C70" w:rsidRDefault="00D340C2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391C70" w:rsidRDefault="00391C70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0E" w:rsidRPr="009175B8" w:rsidTr="009175CA">
        <w:trPr>
          <w:trHeight w:val="475"/>
          <w:jc w:val="center"/>
        </w:trPr>
        <w:tc>
          <w:tcPr>
            <w:tcW w:w="581" w:type="dxa"/>
            <w:shd w:val="clear" w:color="auto" w:fill="FFFFFF"/>
            <w:hideMark/>
          </w:tcPr>
          <w:p w:rsidR="007C050E" w:rsidRPr="00F60072" w:rsidRDefault="007C050E" w:rsidP="00F60072">
            <w:pPr>
              <w:pStyle w:val="a5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FFFFFF"/>
            <w:vAlign w:val="center"/>
            <w:hideMark/>
          </w:tcPr>
          <w:p w:rsidR="007C050E" w:rsidRPr="00A80C90" w:rsidRDefault="007C050E" w:rsidP="004C4031">
            <w:pPr>
              <w:pStyle w:val="a7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4C4031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C050E" w:rsidRDefault="003B37A8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C050E" w:rsidRDefault="00D340C2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C050E" w:rsidRDefault="007C050E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:rsidR="007C050E" w:rsidRDefault="007C050E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90" w:rsidRPr="009175B8" w:rsidTr="009175CA">
        <w:trPr>
          <w:trHeight w:val="475"/>
          <w:jc w:val="center"/>
        </w:trPr>
        <w:tc>
          <w:tcPr>
            <w:tcW w:w="581" w:type="dxa"/>
            <w:shd w:val="clear" w:color="auto" w:fill="FFFFFF"/>
            <w:hideMark/>
          </w:tcPr>
          <w:p w:rsidR="00A80C90" w:rsidRPr="00F60072" w:rsidRDefault="00A80C90" w:rsidP="00F60072">
            <w:pPr>
              <w:pStyle w:val="a5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FFFFFF"/>
            <w:vAlign w:val="center"/>
            <w:hideMark/>
          </w:tcPr>
          <w:p w:rsidR="00A80C90" w:rsidRPr="00A80C90" w:rsidRDefault="007C050E" w:rsidP="004C4031">
            <w:pPr>
              <w:pStyle w:val="a7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="004C4031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неорганической и органической химии</w:t>
            </w:r>
            <w:r w:rsidR="00A80C90" w:rsidRPr="00A80C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C4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 в нашей жизни.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A80C90" w:rsidRDefault="003B37A8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A80C90" w:rsidRDefault="00A80C90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80C90" w:rsidRDefault="00A80C90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:rsidR="00A80C90" w:rsidRDefault="00A80C90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70" w:rsidRPr="009175B8" w:rsidTr="009175CA">
        <w:trPr>
          <w:trHeight w:val="475"/>
          <w:jc w:val="center"/>
        </w:trPr>
        <w:tc>
          <w:tcPr>
            <w:tcW w:w="581" w:type="dxa"/>
            <w:shd w:val="clear" w:color="auto" w:fill="FFFFFF"/>
            <w:hideMark/>
          </w:tcPr>
          <w:p w:rsidR="00391C70" w:rsidRPr="00F60072" w:rsidRDefault="00391C70" w:rsidP="00F60072">
            <w:pPr>
              <w:pStyle w:val="a5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FFFFFF"/>
            <w:vAlign w:val="center"/>
            <w:hideMark/>
          </w:tcPr>
          <w:p w:rsidR="00391C70" w:rsidRDefault="002E65D4" w:rsidP="004C4031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="004C4031">
              <w:rPr>
                <w:rFonts w:ascii="Times New Roman" w:hAnsi="Times New Roman" w:cs="Times New Roman"/>
                <w:sz w:val="24"/>
                <w:szCs w:val="24"/>
              </w:rPr>
              <w:t>Классификация и взаимосвязь неорганических и органических веществ</w:t>
            </w:r>
            <w:r w:rsidR="00391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391C70" w:rsidRDefault="003B37A8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91C70" w:rsidRDefault="00391C70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391C70" w:rsidRPr="00A80C90" w:rsidRDefault="00D340C2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391C70" w:rsidRDefault="00391C70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0E" w:rsidRPr="009175B8" w:rsidTr="009175CA">
        <w:trPr>
          <w:trHeight w:val="475"/>
          <w:jc w:val="center"/>
        </w:trPr>
        <w:tc>
          <w:tcPr>
            <w:tcW w:w="581" w:type="dxa"/>
            <w:shd w:val="clear" w:color="auto" w:fill="FFFFFF"/>
            <w:hideMark/>
          </w:tcPr>
          <w:p w:rsidR="007C050E" w:rsidRPr="00F60072" w:rsidRDefault="007C050E" w:rsidP="00F60072">
            <w:pPr>
              <w:pStyle w:val="a5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FFFFFF"/>
            <w:vAlign w:val="center"/>
            <w:hideMark/>
          </w:tcPr>
          <w:p w:rsidR="007C050E" w:rsidRDefault="007C050E" w:rsidP="004C4031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="004C4031">
              <w:rPr>
                <w:rFonts w:ascii="Times New Roman" w:hAnsi="Times New Roman" w:cs="Times New Roman"/>
                <w:sz w:val="24"/>
                <w:szCs w:val="24"/>
              </w:rPr>
              <w:t>Производство и применение веществ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C050E" w:rsidRDefault="003B37A8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C050E" w:rsidRDefault="007C050E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C050E" w:rsidRDefault="007C050E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:rsidR="007C050E" w:rsidRDefault="007C050E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0E" w:rsidRPr="009175B8" w:rsidTr="009175CA">
        <w:trPr>
          <w:trHeight w:val="475"/>
          <w:jc w:val="center"/>
        </w:trPr>
        <w:tc>
          <w:tcPr>
            <w:tcW w:w="581" w:type="dxa"/>
            <w:shd w:val="clear" w:color="auto" w:fill="FFFFFF"/>
            <w:hideMark/>
          </w:tcPr>
          <w:p w:rsidR="007C050E" w:rsidRPr="00F60072" w:rsidRDefault="007C050E" w:rsidP="00F60072">
            <w:pPr>
              <w:pStyle w:val="a5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FFFFFF"/>
            <w:vAlign w:val="center"/>
            <w:hideMark/>
          </w:tcPr>
          <w:p w:rsidR="007C050E" w:rsidRDefault="007C050E" w:rsidP="004C4031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="004C4031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C050E" w:rsidRDefault="00D340C2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C050E" w:rsidRDefault="007C050E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C050E" w:rsidRDefault="00D340C2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C050E" w:rsidRDefault="007C050E" w:rsidP="00391C7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EFA" w:rsidRDefault="001F3EFA">
      <w:pPr>
        <w:rPr>
          <w:rFonts w:ascii="Times New Roman" w:eastAsia="Arial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A0EA3" w:rsidRDefault="001F3EFA" w:rsidP="001F3EFA">
      <w:pPr>
        <w:pStyle w:val="a7"/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V. </w:t>
      </w:r>
      <w:r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1418"/>
        <w:gridCol w:w="1134"/>
        <w:gridCol w:w="992"/>
        <w:gridCol w:w="851"/>
      </w:tblGrid>
      <w:tr w:rsidR="00662548" w:rsidTr="00FE7068">
        <w:trPr>
          <w:trHeight w:val="244"/>
        </w:trPr>
        <w:tc>
          <w:tcPr>
            <w:tcW w:w="709" w:type="dxa"/>
            <w:vMerge w:val="restart"/>
            <w:shd w:val="clear" w:color="auto" w:fill="auto"/>
          </w:tcPr>
          <w:p w:rsidR="00662548" w:rsidRDefault="00662548" w:rsidP="00B6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62548" w:rsidRDefault="00662548" w:rsidP="00B651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662548" w:rsidRDefault="00662548" w:rsidP="00B6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662548" w:rsidRDefault="00662548" w:rsidP="00B6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</w:tcPr>
          <w:p w:rsidR="00662548" w:rsidRDefault="00662548" w:rsidP="00B6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662548" w:rsidRDefault="00662548" w:rsidP="00B6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662548" w:rsidTr="00FE7068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662548" w:rsidRDefault="00662548" w:rsidP="00B6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62548" w:rsidRDefault="00662548" w:rsidP="00B6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62548" w:rsidRDefault="00662548" w:rsidP="00B6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548" w:rsidRDefault="00662548" w:rsidP="00B6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662548" w:rsidRDefault="00662548" w:rsidP="00B6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851" w:type="dxa"/>
            <w:vMerge/>
          </w:tcPr>
          <w:p w:rsidR="00662548" w:rsidRDefault="00662548" w:rsidP="00B6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548" w:rsidTr="00FE7068">
        <w:tc>
          <w:tcPr>
            <w:tcW w:w="9498" w:type="dxa"/>
            <w:gridSpan w:val="6"/>
            <w:shd w:val="clear" w:color="auto" w:fill="auto"/>
          </w:tcPr>
          <w:p w:rsidR="00662548" w:rsidRDefault="00662548" w:rsidP="00B65186">
            <w:pPr>
              <w:pStyle w:val="a7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="00DF33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Общая химия</w:t>
            </w:r>
            <w:r w:rsidR="00991AE8" w:rsidRPr="007C0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1A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974B4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7627BB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BF67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662548" w:rsidRDefault="00662548" w:rsidP="00DF33D4">
            <w:pPr>
              <w:pStyle w:val="a7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 w:rsidR="00DF33D4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понятия и законы химии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.(2ч)</w:t>
            </w:r>
          </w:p>
        </w:tc>
      </w:tr>
      <w:tr w:rsidR="00925648" w:rsidTr="00FE7068">
        <w:tc>
          <w:tcPr>
            <w:tcW w:w="709" w:type="dxa"/>
            <w:shd w:val="clear" w:color="auto" w:fill="auto"/>
          </w:tcPr>
          <w:p w:rsidR="00925648" w:rsidRDefault="00925648" w:rsidP="00357A65">
            <w:pPr>
              <w:pStyle w:val="a7"/>
              <w:numPr>
                <w:ilvl w:val="0"/>
                <w:numId w:val="20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25648" w:rsidRPr="005B04A8" w:rsidRDefault="00925648" w:rsidP="005B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4A8">
              <w:rPr>
                <w:rFonts w:ascii="Times New Roman" w:hAnsi="Times New Roman"/>
                <w:sz w:val="24"/>
                <w:szCs w:val="24"/>
              </w:rPr>
              <w:t>Важнейшие</w:t>
            </w:r>
            <w:r w:rsidR="005B04A8" w:rsidRPr="005B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A8">
              <w:rPr>
                <w:rFonts w:ascii="Times New Roman" w:hAnsi="Times New Roman"/>
                <w:sz w:val="24"/>
                <w:szCs w:val="24"/>
              </w:rPr>
              <w:t>понятия химии</w:t>
            </w:r>
            <w:r w:rsidR="005B04A8" w:rsidRPr="005B04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B04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</w:t>
            </w:r>
            <w:r w:rsidR="005B04A8" w:rsidRPr="005B04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B04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их взаимосвязи.</w:t>
            </w:r>
            <w:r w:rsidR="005B04A8" w:rsidRPr="005B04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25648" w:rsidRPr="00DC2A75" w:rsidRDefault="00925648" w:rsidP="005B04A8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A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25648" w:rsidRPr="00DC2A75" w:rsidRDefault="00925648" w:rsidP="005B04A8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648" w:rsidRPr="00DC2A75" w:rsidRDefault="00925648" w:rsidP="005B04A8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25648" w:rsidRPr="00DC2A75" w:rsidRDefault="00925648" w:rsidP="005B04A8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§1</w:t>
            </w:r>
          </w:p>
        </w:tc>
      </w:tr>
      <w:tr w:rsidR="00925648" w:rsidTr="00FE7068">
        <w:tc>
          <w:tcPr>
            <w:tcW w:w="709" w:type="dxa"/>
            <w:shd w:val="clear" w:color="auto" w:fill="auto"/>
          </w:tcPr>
          <w:p w:rsidR="00925648" w:rsidRDefault="00925648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25648" w:rsidRPr="005B04A8" w:rsidRDefault="00925648" w:rsidP="005B0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4A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B04A8">
              <w:rPr>
                <w:rFonts w:ascii="Times New Roman" w:hAnsi="Times New Roman"/>
                <w:sz w:val="24"/>
                <w:szCs w:val="24"/>
              </w:rPr>
              <w:t>Основные законы</w:t>
            </w:r>
            <w:r w:rsidR="005B04A8" w:rsidRPr="005B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A8">
              <w:rPr>
                <w:rFonts w:ascii="Times New Roman" w:hAnsi="Times New Roman"/>
                <w:sz w:val="24"/>
                <w:szCs w:val="24"/>
              </w:rPr>
              <w:t>химии и</w:t>
            </w:r>
            <w:r w:rsidR="005B04A8" w:rsidRPr="005B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A8">
              <w:rPr>
                <w:rFonts w:ascii="Times New Roman" w:hAnsi="Times New Roman"/>
                <w:sz w:val="24"/>
                <w:szCs w:val="24"/>
              </w:rPr>
              <w:t>расчеты на их основе</w:t>
            </w:r>
          </w:p>
        </w:tc>
        <w:tc>
          <w:tcPr>
            <w:tcW w:w="1418" w:type="dxa"/>
            <w:vAlign w:val="center"/>
          </w:tcPr>
          <w:p w:rsidR="00925648" w:rsidRPr="00DC2A75" w:rsidRDefault="00925648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25648" w:rsidRPr="00DC2A75" w:rsidRDefault="00925648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648" w:rsidRPr="00DC2A75" w:rsidRDefault="00925648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648" w:rsidRPr="00DC2A75" w:rsidRDefault="00925648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</w:tr>
      <w:tr w:rsidR="00662548" w:rsidTr="00FE7068">
        <w:tc>
          <w:tcPr>
            <w:tcW w:w="9498" w:type="dxa"/>
            <w:gridSpan w:val="6"/>
            <w:shd w:val="clear" w:color="auto" w:fill="auto"/>
          </w:tcPr>
          <w:p w:rsidR="00662548" w:rsidRDefault="00662548" w:rsidP="00357A65">
            <w:pPr>
              <w:pStyle w:val="a7"/>
              <w:snapToGrid w:val="0"/>
              <w:ind w:left="45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</w:t>
            </w:r>
            <w:r w:rsidR="00DF33D4" w:rsidRPr="00DF33D4">
              <w:rPr>
                <w:rFonts w:ascii="Times New Roman" w:hAnsi="Times New Roman" w:cs="Times New Roman"/>
                <w:b/>
                <w:sz w:val="24"/>
                <w:szCs w:val="24"/>
              </w:rPr>
              <w:t>Теория строения атома. ПЗ и ПСХЭ Д.И.Менделеева</w:t>
            </w:r>
            <w:r w:rsidR="008974B4">
              <w:rPr>
                <w:rFonts w:ascii="Times New Roman" w:hAnsi="Times New Roman"/>
                <w:b/>
                <w:bCs/>
                <w:sz w:val="24"/>
                <w:szCs w:val="24"/>
              </w:rPr>
              <w:t>. (</w:t>
            </w:r>
            <w:r w:rsidR="007627B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925648" w:rsidTr="00FE7068">
        <w:tc>
          <w:tcPr>
            <w:tcW w:w="709" w:type="dxa"/>
            <w:shd w:val="clear" w:color="auto" w:fill="auto"/>
          </w:tcPr>
          <w:p w:rsidR="00925648" w:rsidRDefault="00925648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25648" w:rsidRPr="005B04A8" w:rsidRDefault="00925648" w:rsidP="005B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4A8">
              <w:rPr>
                <w:rFonts w:ascii="Times New Roman" w:hAnsi="Times New Roman"/>
                <w:sz w:val="24"/>
                <w:szCs w:val="24"/>
              </w:rPr>
              <w:t>Современные представления о строении атома</w:t>
            </w:r>
          </w:p>
        </w:tc>
        <w:tc>
          <w:tcPr>
            <w:tcW w:w="1418" w:type="dxa"/>
            <w:vAlign w:val="center"/>
          </w:tcPr>
          <w:p w:rsidR="00925648" w:rsidRDefault="00B45B44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25648" w:rsidRPr="00DC2A75" w:rsidRDefault="00925648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648" w:rsidRPr="00DC2A75" w:rsidRDefault="00925648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648" w:rsidRPr="00DC2A75" w:rsidRDefault="00925648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925648" w:rsidTr="00FE7068">
        <w:tc>
          <w:tcPr>
            <w:tcW w:w="709" w:type="dxa"/>
            <w:shd w:val="clear" w:color="auto" w:fill="auto"/>
          </w:tcPr>
          <w:p w:rsidR="00925648" w:rsidRDefault="00925648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25648" w:rsidRPr="005B04A8" w:rsidRDefault="00925648" w:rsidP="005B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4A8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ДИМ в свете эл/теории</w:t>
            </w:r>
          </w:p>
        </w:tc>
        <w:tc>
          <w:tcPr>
            <w:tcW w:w="1418" w:type="dxa"/>
            <w:vAlign w:val="center"/>
          </w:tcPr>
          <w:p w:rsidR="00925648" w:rsidRDefault="00B45B44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25648" w:rsidRPr="00DC2A75" w:rsidRDefault="00925648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648" w:rsidRPr="00DC2A75" w:rsidRDefault="00925648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648" w:rsidRPr="00DC2A75" w:rsidRDefault="00925648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947206" w:rsidTr="00FE7068">
        <w:tc>
          <w:tcPr>
            <w:tcW w:w="709" w:type="dxa"/>
            <w:shd w:val="clear" w:color="auto" w:fill="auto"/>
          </w:tcPr>
          <w:p w:rsidR="00947206" w:rsidRDefault="00947206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47206" w:rsidRPr="005B04A8" w:rsidRDefault="00947206" w:rsidP="005B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18" w:type="dxa"/>
            <w:vAlign w:val="center"/>
          </w:tcPr>
          <w:p w:rsidR="00947206" w:rsidRDefault="00947206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47206" w:rsidRPr="00DC2A75" w:rsidRDefault="00947206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7206" w:rsidRPr="00DC2A75" w:rsidRDefault="00947206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7206" w:rsidRPr="00DC2A75" w:rsidRDefault="00947206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4B4" w:rsidTr="00FE7068">
        <w:tc>
          <w:tcPr>
            <w:tcW w:w="9498" w:type="dxa"/>
            <w:gridSpan w:val="6"/>
            <w:shd w:val="clear" w:color="auto" w:fill="auto"/>
          </w:tcPr>
          <w:p w:rsidR="008974B4" w:rsidRDefault="008974B4" w:rsidP="00357A65">
            <w:pPr>
              <w:pStyle w:val="a7"/>
              <w:snapToGrid w:val="0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 w:rsidR="00DF33D4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и многообразие веществ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6227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7627B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6227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F66FC3" w:rsidTr="00FE7068">
        <w:tc>
          <w:tcPr>
            <w:tcW w:w="709" w:type="dxa"/>
            <w:shd w:val="clear" w:color="auto" w:fill="auto"/>
          </w:tcPr>
          <w:p w:rsidR="00F66FC3" w:rsidRDefault="00F66FC3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66FC3" w:rsidRPr="005B04A8" w:rsidRDefault="00F66FC3" w:rsidP="00357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4A8">
              <w:rPr>
                <w:rFonts w:ascii="Times New Roman" w:hAnsi="Times New Roman"/>
                <w:sz w:val="24"/>
                <w:szCs w:val="24"/>
              </w:rPr>
              <w:t>Химическая связь</w:t>
            </w:r>
            <w:r w:rsidR="005B04A8" w:rsidRPr="005B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A8">
              <w:rPr>
                <w:rFonts w:ascii="Times New Roman" w:hAnsi="Times New Roman"/>
                <w:sz w:val="24"/>
                <w:szCs w:val="24"/>
              </w:rPr>
              <w:t>и её виды.</w:t>
            </w:r>
          </w:p>
        </w:tc>
        <w:tc>
          <w:tcPr>
            <w:tcW w:w="1418" w:type="dxa"/>
            <w:vAlign w:val="center"/>
          </w:tcPr>
          <w:p w:rsidR="00F66FC3" w:rsidRDefault="00F66FC3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66FC3" w:rsidRPr="00DC2A75" w:rsidRDefault="00F66FC3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6FC3" w:rsidRPr="00DC2A75" w:rsidRDefault="00F66FC3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FC3" w:rsidRDefault="00F66FC3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F66FC3" w:rsidTr="00FE7068">
        <w:tc>
          <w:tcPr>
            <w:tcW w:w="709" w:type="dxa"/>
            <w:shd w:val="clear" w:color="auto" w:fill="auto"/>
          </w:tcPr>
          <w:p w:rsidR="00F66FC3" w:rsidRDefault="00F66FC3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66FC3" w:rsidRPr="005B04A8" w:rsidRDefault="00F66FC3" w:rsidP="005B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4A8">
              <w:rPr>
                <w:rFonts w:ascii="Times New Roman" w:hAnsi="Times New Roman"/>
                <w:sz w:val="24"/>
                <w:szCs w:val="24"/>
              </w:rPr>
              <w:t>Вещества молекулярного и немолекулярного строения.</w:t>
            </w:r>
          </w:p>
        </w:tc>
        <w:tc>
          <w:tcPr>
            <w:tcW w:w="1418" w:type="dxa"/>
            <w:vAlign w:val="center"/>
          </w:tcPr>
          <w:p w:rsidR="00F66FC3" w:rsidRDefault="00B45B44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66FC3" w:rsidRPr="00DC2A75" w:rsidRDefault="00F66FC3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6FC3" w:rsidRPr="00DC2A75" w:rsidRDefault="00F66FC3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FC3" w:rsidRDefault="00F66FC3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F66FC3" w:rsidTr="00FE7068">
        <w:tc>
          <w:tcPr>
            <w:tcW w:w="709" w:type="dxa"/>
            <w:shd w:val="clear" w:color="auto" w:fill="auto"/>
          </w:tcPr>
          <w:p w:rsidR="00F66FC3" w:rsidRDefault="00F66FC3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66FC3" w:rsidRPr="005B04A8" w:rsidRDefault="00F66FC3" w:rsidP="005B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4A8">
              <w:rPr>
                <w:rFonts w:ascii="Times New Roman" w:hAnsi="Times New Roman"/>
                <w:sz w:val="24"/>
                <w:szCs w:val="24"/>
              </w:rPr>
              <w:t>Многообразие окружающих веществ. Причины многообразия веществ</w:t>
            </w:r>
            <w:r w:rsidR="001D7A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D7AE2" w:rsidRPr="005B04A8">
              <w:rPr>
                <w:rFonts w:ascii="Times New Roman" w:hAnsi="Times New Roman"/>
                <w:sz w:val="24"/>
                <w:szCs w:val="24"/>
              </w:rPr>
              <w:t>Комплексные соединения.</w:t>
            </w:r>
          </w:p>
        </w:tc>
        <w:tc>
          <w:tcPr>
            <w:tcW w:w="1418" w:type="dxa"/>
            <w:vAlign w:val="center"/>
          </w:tcPr>
          <w:p w:rsidR="00F66FC3" w:rsidRDefault="00B45B44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66FC3" w:rsidRPr="00DC2A75" w:rsidRDefault="00F66FC3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6FC3" w:rsidRPr="00DC2A75" w:rsidRDefault="00F66FC3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FC3" w:rsidRDefault="00F66FC3" w:rsidP="005B04A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622705" w:rsidTr="00FE7068">
        <w:tc>
          <w:tcPr>
            <w:tcW w:w="9498" w:type="dxa"/>
            <w:gridSpan w:val="6"/>
            <w:shd w:val="clear" w:color="auto" w:fill="auto"/>
          </w:tcPr>
          <w:p w:rsidR="00622705" w:rsidRDefault="00622705" w:rsidP="00357A65">
            <w:pPr>
              <w:pStyle w:val="a7"/>
              <w:snapToGrid w:val="0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</w:t>
            </w:r>
            <w:r w:rsidR="00DF33D4">
              <w:rPr>
                <w:rFonts w:ascii="Times New Roman" w:hAnsi="Times New Roman"/>
                <w:b/>
                <w:bCs/>
                <w:sz w:val="24"/>
                <w:szCs w:val="24"/>
              </w:rPr>
              <w:t>Смеси и растворы веществ</w:t>
            </w:r>
            <w:r w:rsidR="007627BB">
              <w:rPr>
                <w:rFonts w:ascii="Times New Roman" w:hAnsi="Times New Roman"/>
                <w:b/>
                <w:bCs/>
                <w:sz w:val="24"/>
                <w:szCs w:val="24"/>
              </w:rPr>
              <w:t>. (3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F66FC3" w:rsidTr="00FE7068">
        <w:tc>
          <w:tcPr>
            <w:tcW w:w="709" w:type="dxa"/>
            <w:shd w:val="clear" w:color="auto" w:fill="auto"/>
          </w:tcPr>
          <w:p w:rsidR="00F66FC3" w:rsidRDefault="00F66FC3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66FC3" w:rsidRPr="00413CB3" w:rsidRDefault="001D7AE2" w:rsidP="0041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CB3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6FC3" w:rsidRPr="00413CB3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растворов </w:t>
            </w:r>
            <w:r w:rsidR="00F66FC3" w:rsidRPr="00413C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 w:rsidR="00F66FC3" w:rsidRPr="00413CB3">
              <w:rPr>
                <w:rFonts w:ascii="Times New Roman" w:hAnsi="Times New Roman" w:cs="Times New Roman"/>
                <w:sz w:val="24"/>
                <w:szCs w:val="24"/>
              </w:rPr>
              <w:t xml:space="preserve"> «Приготовление растворов с заданной молярной концентрацией»</w:t>
            </w:r>
          </w:p>
        </w:tc>
        <w:tc>
          <w:tcPr>
            <w:tcW w:w="1418" w:type="dxa"/>
            <w:vAlign w:val="center"/>
          </w:tcPr>
          <w:p w:rsidR="00F66FC3" w:rsidRDefault="00B45B44" w:rsidP="00413CB3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66FC3" w:rsidRPr="00DC2A75" w:rsidRDefault="00F66FC3" w:rsidP="00413CB3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6FC3" w:rsidRPr="00DC2A75" w:rsidRDefault="00F66FC3" w:rsidP="00413CB3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FC3" w:rsidRDefault="00F66FC3" w:rsidP="00413CB3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F66FC3" w:rsidTr="00FE7068">
        <w:tc>
          <w:tcPr>
            <w:tcW w:w="709" w:type="dxa"/>
            <w:shd w:val="clear" w:color="auto" w:fill="auto"/>
          </w:tcPr>
          <w:p w:rsidR="00F66FC3" w:rsidRDefault="00F66FC3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66FC3" w:rsidRPr="00413CB3" w:rsidRDefault="00F66FC3" w:rsidP="0041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CB3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  <w:r w:rsidR="001D7A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7AE2" w:rsidRPr="00413CB3">
              <w:rPr>
                <w:rFonts w:ascii="Times New Roman" w:hAnsi="Times New Roman" w:cs="Times New Roman"/>
                <w:sz w:val="24"/>
                <w:szCs w:val="24"/>
              </w:rPr>
              <w:t>Дисперсные системы, коллоидные растворы.</w:t>
            </w:r>
          </w:p>
        </w:tc>
        <w:tc>
          <w:tcPr>
            <w:tcW w:w="1418" w:type="dxa"/>
            <w:vAlign w:val="center"/>
          </w:tcPr>
          <w:p w:rsidR="00F66FC3" w:rsidRDefault="00B45B44" w:rsidP="00413CB3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66FC3" w:rsidRPr="00DC2A75" w:rsidRDefault="00F66FC3" w:rsidP="00413CB3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6FC3" w:rsidRPr="00DC2A75" w:rsidRDefault="00F66FC3" w:rsidP="00413CB3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FC3" w:rsidRDefault="00F66FC3" w:rsidP="00413CB3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</w:t>
            </w:r>
            <w:r w:rsidR="001D7AE2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</w:tr>
      <w:tr w:rsidR="00F66FC3" w:rsidTr="00FE7068">
        <w:tc>
          <w:tcPr>
            <w:tcW w:w="709" w:type="dxa"/>
            <w:shd w:val="clear" w:color="auto" w:fill="auto"/>
          </w:tcPr>
          <w:p w:rsidR="00F66FC3" w:rsidRDefault="00F66FC3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66FC3" w:rsidRPr="00413CB3" w:rsidRDefault="00F66FC3" w:rsidP="0041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CB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«Теория строения атома».</w:t>
            </w:r>
          </w:p>
        </w:tc>
        <w:tc>
          <w:tcPr>
            <w:tcW w:w="1418" w:type="dxa"/>
            <w:vAlign w:val="center"/>
          </w:tcPr>
          <w:p w:rsidR="00F66FC3" w:rsidRDefault="00B45B44" w:rsidP="00413CB3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66FC3" w:rsidRPr="00DC2A75" w:rsidRDefault="00F66FC3" w:rsidP="00413CB3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6FC3" w:rsidRPr="00DC2A75" w:rsidRDefault="00F66FC3" w:rsidP="00413CB3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FC3" w:rsidRDefault="00F66FC3" w:rsidP="00413CB3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4C4" w:rsidTr="00FE7068">
        <w:tc>
          <w:tcPr>
            <w:tcW w:w="9498" w:type="dxa"/>
            <w:gridSpan w:val="6"/>
            <w:shd w:val="clear" w:color="auto" w:fill="auto"/>
          </w:tcPr>
          <w:p w:rsidR="00AD74C4" w:rsidRDefault="00D9394F" w:rsidP="00357A65">
            <w:pPr>
              <w:pStyle w:val="a7"/>
              <w:snapToGrid w:val="0"/>
              <w:ind w:left="45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</w:t>
            </w:r>
            <w:r w:rsidR="00AD74C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F33D4">
              <w:rPr>
                <w:rFonts w:ascii="Times New Roman" w:hAnsi="Times New Roman"/>
                <w:b/>
                <w:bCs/>
                <w:sz w:val="24"/>
                <w:szCs w:val="24"/>
              </w:rPr>
              <w:t>Химические реакции</w:t>
            </w:r>
            <w:r w:rsidR="00947206">
              <w:rPr>
                <w:rFonts w:ascii="Times New Roman" w:hAnsi="Times New Roman"/>
                <w:b/>
                <w:bCs/>
                <w:sz w:val="24"/>
                <w:szCs w:val="24"/>
              </w:rPr>
              <w:t>. (16</w:t>
            </w:r>
            <w:r w:rsidR="00AD74C4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D8151D" w:rsidTr="00FE7068">
        <w:tc>
          <w:tcPr>
            <w:tcW w:w="709" w:type="dxa"/>
            <w:shd w:val="clear" w:color="auto" w:fill="auto"/>
          </w:tcPr>
          <w:p w:rsidR="00D8151D" w:rsidRDefault="00D8151D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8151D" w:rsidRPr="00706CF5" w:rsidRDefault="00D8151D" w:rsidP="0070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CF5">
              <w:rPr>
                <w:rFonts w:ascii="Times New Roman" w:hAnsi="Times New Roman"/>
                <w:sz w:val="24"/>
                <w:szCs w:val="24"/>
              </w:rPr>
              <w:t>Классификация реакций в неорганической и органической химии</w:t>
            </w:r>
          </w:p>
        </w:tc>
        <w:tc>
          <w:tcPr>
            <w:tcW w:w="1418" w:type="dxa"/>
            <w:vAlign w:val="center"/>
          </w:tcPr>
          <w:p w:rsidR="00D8151D" w:rsidRPr="00974AD6" w:rsidRDefault="00D815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151D" w:rsidRPr="00B65186" w:rsidRDefault="00D815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151D" w:rsidRPr="00B65186" w:rsidRDefault="00D815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8151D" w:rsidRPr="00A900E6" w:rsidRDefault="009A5DC1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§11</w:t>
            </w:r>
          </w:p>
        </w:tc>
      </w:tr>
      <w:tr w:rsidR="00D8151D" w:rsidTr="00FE7068">
        <w:tc>
          <w:tcPr>
            <w:tcW w:w="709" w:type="dxa"/>
            <w:shd w:val="clear" w:color="auto" w:fill="auto"/>
          </w:tcPr>
          <w:p w:rsidR="00D8151D" w:rsidRDefault="00D8151D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8151D" w:rsidRPr="00706CF5" w:rsidRDefault="00D8151D" w:rsidP="0070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CF5">
              <w:rPr>
                <w:rFonts w:ascii="Times New Roman" w:hAnsi="Times New Roman"/>
                <w:sz w:val="24"/>
                <w:szCs w:val="24"/>
              </w:rPr>
              <w:t>Тепловой эффект</w:t>
            </w:r>
            <w:r w:rsidR="005B04A8" w:rsidRPr="00706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CF5">
              <w:rPr>
                <w:rFonts w:ascii="Times New Roman" w:hAnsi="Times New Roman"/>
                <w:sz w:val="24"/>
                <w:szCs w:val="24"/>
              </w:rPr>
              <w:t>химической реакции</w:t>
            </w:r>
            <w:r w:rsidR="005B04A8" w:rsidRPr="00706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8151D" w:rsidRPr="00974AD6" w:rsidRDefault="00B45B44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151D" w:rsidRPr="00B65186" w:rsidRDefault="00D815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151D" w:rsidRPr="00B65186" w:rsidRDefault="00D815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8151D" w:rsidRPr="00A900E6" w:rsidRDefault="009A5DC1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§12</w:t>
            </w:r>
          </w:p>
        </w:tc>
      </w:tr>
      <w:tr w:rsidR="00D8151D" w:rsidTr="00FE7068">
        <w:tc>
          <w:tcPr>
            <w:tcW w:w="709" w:type="dxa"/>
            <w:shd w:val="clear" w:color="auto" w:fill="auto"/>
          </w:tcPr>
          <w:p w:rsidR="00D8151D" w:rsidRDefault="00D8151D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8151D" w:rsidRPr="00706CF5" w:rsidRDefault="00D8151D" w:rsidP="0070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CF5">
              <w:rPr>
                <w:rFonts w:ascii="Times New Roman" w:hAnsi="Times New Roman"/>
                <w:sz w:val="24"/>
                <w:szCs w:val="24"/>
              </w:rPr>
              <w:t xml:space="preserve">Скорость химических реакций и факторы, влияющие на нее. </w:t>
            </w:r>
            <w:r w:rsidR="00357A65">
              <w:rPr>
                <w:rFonts w:ascii="Times New Roman" w:hAnsi="Times New Roman"/>
                <w:sz w:val="24"/>
                <w:szCs w:val="24"/>
              </w:rPr>
              <w:t xml:space="preserve">Катализ. </w:t>
            </w:r>
            <w:r w:rsidRPr="00706CF5">
              <w:rPr>
                <w:rFonts w:ascii="Times New Roman" w:hAnsi="Times New Roman"/>
                <w:sz w:val="24"/>
                <w:szCs w:val="24"/>
              </w:rPr>
              <w:t>ЛР №1</w:t>
            </w:r>
          </w:p>
        </w:tc>
        <w:tc>
          <w:tcPr>
            <w:tcW w:w="1418" w:type="dxa"/>
            <w:vAlign w:val="center"/>
          </w:tcPr>
          <w:p w:rsidR="00D8151D" w:rsidRPr="00974AD6" w:rsidRDefault="00B45B44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151D" w:rsidRPr="00B65186" w:rsidRDefault="00D815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151D" w:rsidRPr="00B65186" w:rsidRDefault="00D815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8151D" w:rsidRPr="00A900E6" w:rsidRDefault="009A5DC1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§13</w:t>
            </w:r>
          </w:p>
        </w:tc>
      </w:tr>
      <w:tr w:rsidR="00D8151D" w:rsidTr="00FE7068">
        <w:tc>
          <w:tcPr>
            <w:tcW w:w="709" w:type="dxa"/>
            <w:shd w:val="clear" w:color="auto" w:fill="auto"/>
          </w:tcPr>
          <w:p w:rsidR="00D8151D" w:rsidRDefault="00D8151D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8151D" w:rsidRPr="00706CF5" w:rsidRDefault="00D8151D" w:rsidP="0070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CF5">
              <w:rPr>
                <w:rFonts w:ascii="Times New Roman" w:hAnsi="Times New Roman"/>
                <w:sz w:val="24"/>
                <w:szCs w:val="24"/>
              </w:rPr>
              <w:t>Обратимость химических реакций. Химическое равновесие.</w:t>
            </w:r>
            <w:r w:rsidR="005B04A8" w:rsidRPr="00706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8151D" w:rsidRPr="00974AD6" w:rsidRDefault="00B45B44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151D" w:rsidRPr="00B65186" w:rsidRDefault="00D815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151D" w:rsidRPr="00B65186" w:rsidRDefault="00D815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8151D" w:rsidRPr="00A900E6" w:rsidRDefault="009A5DC1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§14</w:t>
            </w:r>
          </w:p>
        </w:tc>
      </w:tr>
      <w:tr w:rsidR="00947206" w:rsidTr="00FE7068">
        <w:tc>
          <w:tcPr>
            <w:tcW w:w="709" w:type="dxa"/>
            <w:shd w:val="clear" w:color="auto" w:fill="auto"/>
          </w:tcPr>
          <w:p w:rsidR="00947206" w:rsidRDefault="00947206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47206" w:rsidRPr="00706CF5" w:rsidRDefault="00947206" w:rsidP="0070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418" w:type="dxa"/>
            <w:vAlign w:val="center"/>
          </w:tcPr>
          <w:p w:rsidR="00947206" w:rsidRDefault="00947206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47206" w:rsidRPr="00B65186" w:rsidRDefault="00947206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7206" w:rsidRPr="00B65186" w:rsidRDefault="00947206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47206" w:rsidRDefault="00947206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51D" w:rsidTr="00FE7068">
        <w:tc>
          <w:tcPr>
            <w:tcW w:w="709" w:type="dxa"/>
            <w:shd w:val="clear" w:color="auto" w:fill="auto"/>
          </w:tcPr>
          <w:p w:rsidR="00D8151D" w:rsidRDefault="00D8151D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8151D" w:rsidRPr="00706CF5" w:rsidRDefault="00D8151D" w:rsidP="0070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CF5">
              <w:rPr>
                <w:rFonts w:ascii="Times New Roman" w:hAnsi="Times New Roman"/>
                <w:sz w:val="24"/>
                <w:szCs w:val="24"/>
              </w:rPr>
              <w:t>Реакц</w:t>
            </w:r>
            <w:proofErr w:type="gramStart"/>
            <w:r w:rsidRPr="00706CF5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706CF5">
              <w:rPr>
                <w:rFonts w:ascii="Times New Roman" w:hAnsi="Times New Roman"/>
                <w:sz w:val="24"/>
                <w:szCs w:val="24"/>
              </w:rPr>
              <w:t>нного обмена в водных растворах</w:t>
            </w:r>
          </w:p>
        </w:tc>
        <w:tc>
          <w:tcPr>
            <w:tcW w:w="1418" w:type="dxa"/>
            <w:vAlign w:val="center"/>
          </w:tcPr>
          <w:p w:rsidR="00D8151D" w:rsidRPr="00974AD6" w:rsidRDefault="00B45B44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151D" w:rsidRPr="00B65186" w:rsidRDefault="00D815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151D" w:rsidRPr="00B65186" w:rsidRDefault="00D815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8151D" w:rsidRPr="00A900E6" w:rsidRDefault="009A5DC1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§15</w:t>
            </w:r>
          </w:p>
        </w:tc>
      </w:tr>
      <w:tr w:rsidR="00D8151D" w:rsidTr="00FE7068">
        <w:tc>
          <w:tcPr>
            <w:tcW w:w="709" w:type="dxa"/>
            <w:shd w:val="clear" w:color="auto" w:fill="auto"/>
          </w:tcPr>
          <w:p w:rsidR="00D8151D" w:rsidRDefault="00D8151D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8151D" w:rsidRPr="00706CF5" w:rsidRDefault="00D8151D" w:rsidP="0070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CF5">
              <w:rPr>
                <w:rFonts w:ascii="Times New Roman" w:hAnsi="Times New Roman"/>
                <w:sz w:val="24"/>
                <w:szCs w:val="24"/>
              </w:rPr>
              <w:t>Практическая работа №2 «Решение экспериментальных задач».</w:t>
            </w:r>
          </w:p>
        </w:tc>
        <w:tc>
          <w:tcPr>
            <w:tcW w:w="1418" w:type="dxa"/>
            <w:vAlign w:val="center"/>
          </w:tcPr>
          <w:p w:rsidR="00D8151D" w:rsidRPr="00974AD6" w:rsidRDefault="00B45B44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151D" w:rsidRPr="00B65186" w:rsidRDefault="00D815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151D" w:rsidRPr="00B65186" w:rsidRDefault="00D815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8151D" w:rsidRPr="00A900E6" w:rsidRDefault="00D815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51D" w:rsidTr="00FE7068">
        <w:tc>
          <w:tcPr>
            <w:tcW w:w="709" w:type="dxa"/>
            <w:shd w:val="clear" w:color="auto" w:fill="auto"/>
          </w:tcPr>
          <w:p w:rsidR="00D8151D" w:rsidRDefault="00D8151D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8151D" w:rsidRPr="00706CF5" w:rsidRDefault="00D8151D" w:rsidP="0070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CF5">
              <w:rPr>
                <w:rFonts w:ascii="Times New Roman" w:hAnsi="Times New Roman"/>
                <w:sz w:val="24"/>
                <w:szCs w:val="24"/>
              </w:rPr>
              <w:t>Гидролиз ЛР №»2</w:t>
            </w:r>
          </w:p>
        </w:tc>
        <w:tc>
          <w:tcPr>
            <w:tcW w:w="1418" w:type="dxa"/>
            <w:vAlign w:val="center"/>
          </w:tcPr>
          <w:p w:rsidR="00D8151D" w:rsidRPr="00974AD6" w:rsidRDefault="00B45B44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151D" w:rsidRPr="00B65186" w:rsidRDefault="00D815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151D" w:rsidRPr="00B65186" w:rsidRDefault="00D815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8151D" w:rsidRPr="00A900E6" w:rsidRDefault="009A5DC1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§16</w:t>
            </w:r>
          </w:p>
        </w:tc>
      </w:tr>
      <w:tr w:rsidR="00D8151D" w:rsidTr="00FE7068">
        <w:tc>
          <w:tcPr>
            <w:tcW w:w="709" w:type="dxa"/>
            <w:shd w:val="clear" w:color="auto" w:fill="auto"/>
          </w:tcPr>
          <w:p w:rsidR="00D8151D" w:rsidRDefault="00D8151D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8151D" w:rsidRPr="00706CF5" w:rsidRDefault="00D8151D" w:rsidP="0070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CF5">
              <w:rPr>
                <w:rFonts w:ascii="Times New Roman" w:hAnsi="Times New Roman"/>
                <w:sz w:val="24"/>
                <w:szCs w:val="24"/>
              </w:rPr>
              <w:t>Окислительно-восстановительные</w:t>
            </w:r>
            <w:r w:rsidR="005B04A8" w:rsidRPr="00706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CF5">
              <w:rPr>
                <w:rFonts w:ascii="Times New Roman" w:hAnsi="Times New Roman"/>
                <w:sz w:val="24"/>
                <w:szCs w:val="24"/>
              </w:rPr>
              <w:t>реакции</w:t>
            </w:r>
            <w:r w:rsidR="005B04A8" w:rsidRPr="00706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8151D" w:rsidRPr="00974AD6" w:rsidRDefault="00B45B44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151D" w:rsidRPr="00B65186" w:rsidRDefault="00D815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151D" w:rsidRPr="00B65186" w:rsidRDefault="00D815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8151D" w:rsidRPr="00A900E6" w:rsidRDefault="009A5DC1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§17</w:t>
            </w:r>
          </w:p>
        </w:tc>
      </w:tr>
      <w:tr w:rsidR="00D8151D" w:rsidTr="00FE7068">
        <w:tc>
          <w:tcPr>
            <w:tcW w:w="709" w:type="dxa"/>
            <w:shd w:val="clear" w:color="auto" w:fill="auto"/>
          </w:tcPr>
          <w:p w:rsidR="00D8151D" w:rsidRDefault="00D8151D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8151D" w:rsidRPr="00706CF5" w:rsidRDefault="00D8151D" w:rsidP="0070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CF5">
              <w:rPr>
                <w:rFonts w:ascii="Times New Roman" w:hAnsi="Times New Roman"/>
                <w:sz w:val="24"/>
                <w:szCs w:val="24"/>
              </w:rPr>
              <w:t>Электролиз</w:t>
            </w:r>
          </w:p>
        </w:tc>
        <w:tc>
          <w:tcPr>
            <w:tcW w:w="1418" w:type="dxa"/>
            <w:vAlign w:val="center"/>
          </w:tcPr>
          <w:p w:rsidR="00D8151D" w:rsidRPr="00974AD6" w:rsidRDefault="00B45B44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151D" w:rsidRPr="00B65186" w:rsidRDefault="00D815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151D" w:rsidRPr="00B65186" w:rsidRDefault="00D815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8151D" w:rsidRPr="00A900E6" w:rsidRDefault="009A5DC1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§18</w:t>
            </w:r>
          </w:p>
        </w:tc>
      </w:tr>
      <w:tr w:rsidR="00D8151D" w:rsidTr="00FE7068">
        <w:tc>
          <w:tcPr>
            <w:tcW w:w="709" w:type="dxa"/>
            <w:shd w:val="clear" w:color="auto" w:fill="auto"/>
          </w:tcPr>
          <w:p w:rsidR="00D8151D" w:rsidRDefault="00D8151D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8151D" w:rsidRPr="00706CF5" w:rsidRDefault="00D8151D" w:rsidP="0070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CF5">
              <w:rPr>
                <w:rFonts w:ascii="Times New Roman" w:hAnsi="Times New Roman"/>
                <w:sz w:val="24"/>
                <w:szCs w:val="24"/>
              </w:rPr>
              <w:t>Контрольная работа №2 по теме «Химические реакции».</w:t>
            </w:r>
          </w:p>
        </w:tc>
        <w:tc>
          <w:tcPr>
            <w:tcW w:w="1418" w:type="dxa"/>
            <w:vAlign w:val="center"/>
          </w:tcPr>
          <w:p w:rsidR="00D8151D" w:rsidRPr="00974AD6" w:rsidRDefault="00D815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151D" w:rsidRPr="00B65186" w:rsidRDefault="00D815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151D" w:rsidRPr="00B65186" w:rsidRDefault="00D815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8151D" w:rsidRPr="00A900E6" w:rsidRDefault="00D815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74C4" w:rsidTr="00FE7068">
        <w:tc>
          <w:tcPr>
            <w:tcW w:w="9498" w:type="dxa"/>
            <w:gridSpan w:val="6"/>
            <w:shd w:val="clear" w:color="auto" w:fill="auto"/>
          </w:tcPr>
          <w:p w:rsidR="00DF33D4" w:rsidRDefault="00DF33D4" w:rsidP="00824B28">
            <w:pPr>
              <w:pStyle w:val="a7"/>
              <w:snapToGrid w:val="0"/>
              <w:ind w:firstLine="45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Неорганическая химия. (</w:t>
            </w:r>
            <w:r w:rsidR="007627B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AD74C4" w:rsidRDefault="00C457F5" w:rsidP="00824B28">
            <w:pPr>
              <w:pStyle w:val="a7"/>
              <w:snapToGrid w:val="0"/>
              <w:ind w:firstLine="45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 </w:t>
            </w:r>
            <w:r w:rsidR="00DF33D4">
              <w:rPr>
                <w:rFonts w:ascii="Times New Roman" w:hAnsi="Times New Roman"/>
                <w:b/>
                <w:bCs/>
                <w:sz w:val="24"/>
                <w:szCs w:val="24"/>
              </w:rPr>
              <w:t>Металлы</w:t>
            </w:r>
            <w:r w:rsidR="007627BB">
              <w:rPr>
                <w:rFonts w:ascii="Times New Roman" w:hAnsi="Times New Roman"/>
                <w:b/>
                <w:bCs/>
                <w:sz w:val="24"/>
                <w:szCs w:val="24"/>
              </w:rPr>
              <w:t>. (4</w:t>
            </w:r>
            <w:r w:rsidR="00AD74C4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BC1B8F" w:rsidRPr="00D66957" w:rsidTr="00FE7068">
        <w:tc>
          <w:tcPr>
            <w:tcW w:w="709" w:type="dxa"/>
            <w:shd w:val="clear" w:color="auto" w:fill="auto"/>
          </w:tcPr>
          <w:p w:rsidR="00BC1B8F" w:rsidRDefault="00BC1B8F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C1B8F" w:rsidRPr="00706CF5" w:rsidRDefault="00BC1B8F" w:rsidP="0070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CF5">
              <w:rPr>
                <w:rFonts w:ascii="Times New Roman" w:hAnsi="Times New Roman"/>
                <w:sz w:val="24"/>
                <w:szCs w:val="24"/>
              </w:rPr>
              <w:t>Металлы – химические элементы и простые вещества. Характерные особенности металлов</w:t>
            </w:r>
          </w:p>
        </w:tc>
        <w:tc>
          <w:tcPr>
            <w:tcW w:w="1418" w:type="dxa"/>
            <w:vAlign w:val="center"/>
          </w:tcPr>
          <w:p w:rsidR="00BC1B8F" w:rsidRPr="00D2041B" w:rsidRDefault="00BC1B8F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1B8F" w:rsidRPr="00B65186" w:rsidRDefault="00BC1B8F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1B8F" w:rsidRPr="00B65186" w:rsidRDefault="00BC1B8F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C1B8F" w:rsidRPr="00D66957" w:rsidRDefault="006C73E4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§19</w:t>
            </w:r>
          </w:p>
        </w:tc>
      </w:tr>
      <w:tr w:rsidR="00BC1B8F" w:rsidRPr="00D66957" w:rsidTr="00FE7068">
        <w:tc>
          <w:tcPr>
            <w:tcW w:w="709" w:type="dxa"/>
            <w:shd w:val="clear" w:color="auto" w:fill="auto"/>
          </w:tcPr>
          <w:p w:rsidR="00BC1B8F" w:rsidRDefault="00BC1B8F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C1B8F" w:rsidRPr="00706CF5" w:rsidRDefault="00BC1B8F" w:rsidP="0070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CF5">
              <w:rPr>
                <w:rFonts w:ascii="Times New Roman" w:hAnsi="Times New Roman"/>
                <w:sz w:val="24"/>
                <w:szCs w:val="24"/>
              </w:rPr>
              <w:t>Металлы главных подгрупп</w:t>
            </w:r>
          </w:p>
        </w:tc>
        <w:tc>
          <w:tcPr>
            <w:tcW w:w="1418" w:type="dxa"/>
            <w:vAlign w:val="center"/>
          </w:tcPr>
          <w:p w:rsidR="00BC1B8F" w:rsidRPr="00D2041B" w:rsidRDefault="00BC1B8F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1B8F" w:rsidRPr="00B65186" w:rsidRDefault="00BC1B8F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1B8F" w:rsidRPr="00B65186" w:rsidRDefault="00BC1B8F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C1B8F" w:rsidRPr="00D66957" w:rsidRDefault="006C73E4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§20</w:t>
            </w:r>
          </w:p>
        </w:tc>
      </w:tr>
      <w:tr w:rsidR="00BC1B8F" w:rsidRPr="00D66957" w:rsidTr="00FE7068">
        <w:tc>
          <w:tcPr>
            <w:tcW w:w="709" w:type="dxa"/>
            <w:shd w:val="clear" w:color="auto" w:fill="auto"/>
          </w:tcPr>
          <w:p w:rsidR="00BC1B8F" w:rsidRDefault="00BC1B8F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C1B8F" w:rsidRPr="00706CF5" w:rsidRDefault="00BC1B8F" w:rsidP="0070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CF5">
              <w:rPr>
                <w:rFonts w:ascii="Times New Roman" w:hAnsi="Times New Roman"/>
                <w:sz w:val="24"/>
                <w:szCs w:val="24"/>
              </w:rPr>
              <w:t>Металлы побочных подгрупп</w:t>
            </w:r>
          </w:p>
        </w:tc>
        <w:tc>
          <w:tcPr>
            <w:tcW w:w="1418" w:type="dxa"/>
            <w:vAlign w:val="center"/>
          </w:tcPr>
          <w:p w:rsidR="00BC1B8F" w:rsidRPr="00D2041B" w:rsidRDefault="00BC1B8F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1B8F" w:rsidRPr="00B65186" w:rsidRDefault="00BC1B8F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1B8F" w:rsidRPr="00B65186" w:rsidRDefault="00BC1B8F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C1B8F" w:rsidRPr="00D66957" w:rsidRDefault="006C73E4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§21</w:t>
            </w:r>
          </w:p>
        </w:tc>
      </w:tr>
      <w:tr w:rsidR="00BC1B8F" w:rsidRPr="00D66957" w:rsidTr="00FE7068">
        <w:tc>
          <w:tcPr>
            <w:tcW w:w="709" w:type="dxa"/>
            <w:shd w:val="clear" w:color="auto" w:fill="auto"/>
          </w:tcPr>
          <w:p w:rsidR="00BC1B8F" w:rsidRDefault="00BC1B8F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C1B8F" w:rsidRPr="00706CF5" w:rsidRDefault="00BC1B8F" w:rsidP="0070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CF5">
              <w:rPr>
                <w:rFonts w:ascii="Times New Roman" w:hAnsi="Times New Roman"/>
                <w:sz w:val="24"/>
                <w:szCs w:val="24"/>
              </w:rPr>
              <w:t>Получение и применение металлов</w:t>
            </w:r>
            <w:r w:rsidR="00824B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24B28" w:rsidRPr="00706CF5">
              <w:rPr>
                <w:rFonts w:ascii="Times New Roman" w:hAnsi="Times New Roman"/>
                <w:sz w:val="24"/>
                <w:szCs w:val="24"/>
              </w:rPr>
              <w:t>Коррозия металлов</w:t>
            </w:r>
            <w:r w:rsidR="001D7A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D7AE2" w:rsidRPr="00706CF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№3</w:t>
            </w:r>
            <w:r w:rsidR="001D7AE2" w:rsidRPr="00706CF5">
              <w:rPr>
                <w:rFonts w:ascii="Times New Roman" w:hAnsi="Times New Roman"/>
                <w:sz w:val="24"/>
                <w:szCs w:val="24"/>
              </w:rPr>
              <w:t xml:space="preserve"> « Решение экспериментальных задач»</w:t>
            </w:r>
          </w:p>
        </w:tc>
        <w:tc>
          <w:tcPr>
            <w:tcW w:w="1418" w:type="dxa"/>
            <w:vAlign w:val="center"/>
          </w:tcPr>
          <w:p w:rsidR="00BC1B8F" w:rsidRPr="00D2041B" w:rsidRDefault="00BC1B8F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1B8F" w:rsidRPr="00B65186" w:rsidRDefault="00BC1B8F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1B8F" w:rsidRPr="00B65186" w:rsidRDefault="00BC1B8F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C1B8F" w:rsidRPr="00D66957" w:rsidRDefault="006C73E4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§22</w:t>
            </w:r>
          </w:p>
        </w:tc>
      </w:tr>
      <w:tr w:rsidR="00AD74C4" w:rsidTr="00FE7068">
        <w:tc>
          <w:tcPr>
            <w:tcW w:w="9498" w:type="dxa"/>
            <w:gridSpan w:val="6"/>
            <w:shd w:val="clear" w:color="auto" w:fill="auto"/>
          </w:tcPr>
          <w:p w:rsidR="00AD74C4" w:rsidRDefault="00460D1C" w:rsidP="00824B28">
            <w:pPr>
              <w:pStyle w:val="a7"/>
              <w:snapToGrid w:val="0"/>
              <w:ind w:left="45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 </w:t>
            </w:r>
            <w:r w:rsidR="00DF33D4">
              <w:rPr>
                <w:rFonts w:ascii="Times New Roman" w:hAnsi="Times New Roman"/>
                <w:b/>
                <w:bCs/>
                <w:sz w:val="24"/>
                <w:szCs w:val="24"/>
              </w:rPr>
              <w:t>Неметаллы</w:t>
            </w:r>
            <w:r w:rsidR="007627BB">
              <w:rPr>
                <w:rFonts w:ascii="Times New Roman" w:hAnsi="Times New Roman"/>
                <w:b/>
                <w:bCs/>
                <w:sz w:val="24"/>
                <w:szCs w:val="24"/>
              </w:rPr>
              <w:t>.(3</w:t>
            </w:r>
            <w:r w:rsidR="00AD74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AA417F" w:rsidTr="00FE7068">
        <w:tc>
          <w:tcPr>
            <w:tcW w:w="709" w:type="dxa"/>
            <w:shd w:val="clear" w:color="auto" w:fill="auto"/>
          </w:tcPr>
          <w:p w:rsidR="00AA417F" w:rsidRDefault="00AA417F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A417F" w:rsidRPr="00706CF5" w:rsidRDefault="00AA417F" w:rsidP="0070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CF5">
              <w:rPr>
                <w:rFonts w:ascii="Times New Roman" w:hAnsi="Times New Roman"/>
                <w:sz w:val="24"/>
                <w:szCs w:val="24"/>
              </w:rPr>
              <w:t>Неметаллы – химические элементы и простые вещества. Характерные особенности неметаллов</w:t>
            </w:r>
          </w:p>
        </w:tc>
        <w:tc>
          <w:tcPr>
            <w:tcW w:w="1418" w:type="dxa"/>
            <w:vAlign w:val="center"/>
          </w:tcPr>
          <w:p w:rsidR="00AA417F" w:rsidRPr="00F2175A" w:rsidRDefault="00B45B44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A417F" w:rsidRPr="00B65186" w:rsidRDefault="00AA417F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7F" w:rsidRPr="00B65186" w:rsidRDefault="00AA417F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A417F" w:rsidRPr="00375911" w:rsidRDefault="00AA417F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§23</w:t>
            </w:r>
          </w:p>
        </w:tc>
      </w:tr>
      <w:tr w:rsidR="00245F92" w:rsidTr="00FE7068">
        <w:tc>
          <w:tcPr>
            <w:tcW w:w="709" w:type="dxa"/>
            <w:shd w:val="clear" w:color="auto" w:fill="auto"/>
          </w:tcPr>
          <w:p w:rsidR="00245F92" w:rsidRDefault="00245F92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45F92" w:rsidRPr="00706CF5" w:rsidRDefault="00245F92" w:rsidP="0070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CF5">
              <w:rPr>
                <w:rFonts w:ascii="Times New Roman" w:hAnsi="Times New Roman"/>
                <w:sz w:val="24"/>
                <w:szCs w:val="24"/>
              </w:rPr>
              <w:t>Галогены и благородные газы</w:t>
            </w:r>
          </w:p>
        </w:tc>
        <w:tc>
          <w:tcPr>
            <w:tcW w:w="1418" w:type="dxa"/>
            <w:vAlign w:val="center"/>
          </w:tcPr>
          <w:p w:rsidR="00245F92" w:rsidRPr="00F2175A" w:rsidRDefault="00B45B44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45F92" w:rsidRPr="00B65186" w:rsidRDefault="00245F92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5F92" w:rsidRPr="00B65186" w:rsidRDefault="00245F92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45F92" w:rsidRPr="00375911" w:rsidRDefault="00245F92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§24</w:t>
            </w:r>
          </w:p>
        </w:tc>
      </w:tr>
      <w:tr w:rsidR="008E0B1D" w:rsidTr="00FE7068">
        <w:tc>
          <w:tcPr>
            <w:tcW w:w="709" w:type="dxa"/>
            <w:shd w:val="clear" w:color="auto" w:fill="auto"/>
          </w:tcPr>
          <w:p w:rsidR="008E0B1D" w:rsidRDefault="008E0B1D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E0B1D" w:rsidRPr="00706CF5" w:rsidRDefault="008E0B1D" w:rsidP="0070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CF5">
              <w:rPr>
                <w:rFonts w:ascii="Times New Roman" w:hAnsi="Times New Roman"/>
                <w:sz w:val="24"/>
                <w:szCs w:val="24"/>
              </w:rPr>
              <w:t>Контрольная работа №3 по теме «Обзор химических элементов»</w:t>
            </w:r>
          </w:p>
        </w:tc>
        <w:tc>
          <w:tcPr>
            <w:tcW w:w="1418" w:type="dxa"/>
            <w:vAlign w:val="center"/>
          </w:tcPr>
          <w:p w:rsidR="008E0B1D" w:rsidRPr="006C776B" w:rsidRDefault="008E0B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E0B1D" w:rsidRPr="00B65186" w:rsidRDefault="008E0B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0B1D" w:rsidRPr="00B65186" w:rsidRDefault="008E0B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E0B1D" w:rsidRPr="00D77BB6" w:rsidRDefault="008E0B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74C4" w:rsidTr="00FE7068">
        <w:tc>
          <w:tcPr>
            <w:tcW w:w="9498" w:type="dxa"/>
            <w:gridSpan w:val="6"/>
            <w:shd w:val="clear" w:color="auto" w:fill="auto"/>
          </w:tcPr>
          <w:p w:rsidR="00AD74C4" w:rsidRDefault="00444FB4" w:rsidP="00357A65">
            <w:pPr>
              <w:pStyle w:val="a7"/>
              <w:snapToGrid w:val="0"/>
              <w:ind w:left="45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="00DF33D4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неорганической и органической химии</w:t>
            </w:r>
            <w:r w:rsidR="00DF33D4" w:rsidRPr="00A80C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F3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 в нашей жизни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(</w:t>
            </w:r>
            <w:r w:rsidR="005F7CC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AD74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AD74C4" w:rsidRDefault="00DF33D4" w:rsidP="00357A65">
            <w:pPr>
              <w:pStyle w:val="a7"/>
              <w:snapToGrid w:val="0"/>
              <w:ind w:left="45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8. </w:t>
            </w:r>
            <w:r w:rsidRPr="00DF33D4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и взаимосвязь неорганических и органических веществ</w:t>
            </w:r>
            <w:r w:rsidR="004A12C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F7CC3"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="004A12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8E0B1D" w:rsidTr="00FE7068">
        <w:tc>
          <w:tcPr>
            <w:tcW w:w="709" w:type="dxa"/>
            <w:shd w:val="clear" w:color="auto" w:fill="auto"/>
          </w:tcPr>
          <w:p w:rsidR="008E0B1D" w:rsidRDefault="008E0B1D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E0B1D" w:rsidRPr="00706CF5" w:rsidRDefault="008E0B1D" w:rsidP="0070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CF5">
              <w:rPr>
                <w:rFonts w:ascii="Times New Roman" w:hAnsi="Times New Roman"/>
                <w:sz w:val="24"/>
                <w:szCs w:val="24"/>
              </w:rPr>
              <w:t>Общая характеристика органических и неорганических соединений</w:t>
            </w:r>
            <w:r w:rsidR="005B04A8" w:rsidRPr="00706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CF5">
              <w:rPr>
                <w:rFonts w:ascii="Times New Roman" w:hAnsi="Times New Roman"/>
                <w:sz w:val="24"/>
                <w:szCs w:val="24"/>
              </w:rPr>
              <w:t>и их классификация.</w:t>
            </w:r>
          </w:p>
        </w:tc>
        <w:tc>
          <w:tcPr>
            <w:tcW w:w="1418" w:type="dxa"/>
            <w:vAlign w:val="center"/>
          </w:tcPr>
          <w:p w:rsidR="008E0B1D" w:rsidRPr="006C776B" w:rsidRDefault="008E0B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7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E0B1D" w:rsidRPr="00B65186" w:rsidRDefault="008E0B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0B1D" w:rsidRPr="00B65186" w:rsidRDefault="008E0B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E0B1D" w:rsidRPr="00D77BB6" w:rsidRDefault="008E0B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§25</w:t>
            </w:r>
          </w:p>
        </w:tc>
      </w:tr>
      <w:tr w:rsidR="008E0B1D" w:rsidTr="00FE7068">
        <w:tc>
          <w:tcPr>
            <w:tcW w:w="709" w:type="dxa"/>
            <w:shd w:val="clear" w:color="auto" w:fill="auto"/>
          </w:tcPr>
          <w:p w:rsidR="008E0B1D" w:rsidRDefault="008E0B1D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E0B1D" w:rsidRPr="00706CF5" w:rsidRDefault="008E0B1D" w:rsidP="0070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CF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4 </w:t>
            </w:r>
            <w:r w:rsidRPr="00706CF5">
              <w:rPr>
                <w:rFonts w:ascii="Times New Roman" w:hAnsi="Times New Roman"/>
                <w:sz w:val="24"/>
                <w:szCs w:val="24"/>
              </w:rPr>
              <w:t>«Решение экспериментальных задач на распознавание</w:t>
            </w:r>
            <w:r w:rsidR="005B04A8" w:rsidRPr="00706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CF5">
              <w:rPr>
                <w:rFonts w:ascii="Times New Roman" w:hAnsi="Times New Roman"/>
                <w:sz w:val="24"/>
                <w:szCs w:val="24"/>
              </w:rPr>
              <w:t>органических и неорганических</w:t>
            </w:r>
            <w:r w:rsidR="005B04A8" w:rsidRPr="00706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CF5">
              <w:rPr>
                <w:rFonts w:ascii="Times New Roman" w:hAnsi="Times New Roman"/>
                <w:sz w:val="24"/>
                <w:szCs w:val="24"/>
              </w:rPr>
              <w:t>веществ»</w:t>
            </w:r>
          </w:p>
        </w:tc>
        <w:tc>
          <w:tcPr>
            <w:tcW w:w="1418" w:type="dxa"/>
            <w:vAlign w:val="center"/>
          </w:tcPr>
          <w:p w:rsidR="008E0B1D" w:rsidRPr="006C776B" w:rsidRDefault="008E0B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E0B1D" w:rsidRPr="00B65186" w:rsidRDefault="008E0B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0B1D" w:rsidRPr="00B65186" w:rsidRDefault="008E0B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E0B1D" w:rsidRPr="00D77BB6" w:rsidRDefault="008E0B1D" w:rsidP="00706CF5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0B2" w:rsidTr="00FE7068">
        <w:tc>
          <w:tcPr>
            <w:tcW w:w="9498" w:type="dxa"/>
            <w:gridSpan w:val="6"/>
            <w:shd w:val="clear" w:color="auto" w:fill="auto"/>
          </w:tcPr>
          <w:p w:rsidR="002670B2" w:rsidRDefault="002670B2" w:rsidP="00357A65">
            <w:pPr>
              <w:pStyle w:val="a7"/>
              <w:snapToGrid w:val="0"/>
              <w:ind w:left="45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</w:t>
            </w:r>
            <w:r w:rsidR="00DF33D4">
              <w:rPr>
                <w:rFonts w:ascii="Times New Roman" w:hAnsi="Times New Roman"/>
                <w:b/>
                <w:iCs/>
                <w:sz w:val="24"/>
                <w:szCs w:val="24"/>
              </w:rPr>
              <w:t>ема 9</w:t>
            </w:r>
            <w:r w:rsidR="00EC2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="00DF33D4" w:rsidRPr="00DF33D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и применение веществ и материалов</w:t>
            </w:r>
            <w:r w:rsidR="005F7CC3">
              <w:rPr>
                <w:rFonts w:ascii="Times New Roman" w:hAnsi="Times New Roman"/>
                <w:b/>
                <w:iCs/>
                <w:sz w:val="24"/>
                <w:szCs w:val="24"/>
              </w:rPr>
              <w:t>. (3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ч)</w:t>
            </w:r>
          </w:p>
        </w:tc>
      </w:tr>
      <w:tr w:rsidR="008E0B1D" w:rsidTr="00FE7068">
        <w:tc>
          <w:tcPr>
            <w:tcW w:w="709" w:type="dxa"/>
            <w:shd w:val="clear" w:color="auto" w:fill="auto"/>
          </w:tcPr>
          <w:p w:rsidR="008E0B1D" w:rsidRDefault="008E0B1D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E0B1D" w:rsidRPr="00500D29" w:rsidRDefault="008E0B1D" w:rsidP="00500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D29">
              <w:rPr>
                <w:rFonts w:ascii="Times New Roman" w:hAnsi="Times New Roman"/>
                <w:sz w:val="24"/>
                <w:szCs w:val="24"/>
              </w:rPr>
              <w:t>Химическая технология. Химическая технология синтеза аммиака</w:t>
            </w:r>
          </w:p>
        </w:tc>
        <w:tc>
          <w:tcPr>
            <w:tcW w:w="1418" w:type="dxa"/>
            <w:vAlign w:val="center"/>
          </w:tcPr>
          <w:p w:rsidR="008E0B1D" w:rsidRPr="008E1860" w:rsidRDefault="008E0B1D" w:rsidP="00500D29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8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E0B1D" w:rsidRPr="00B65186" w:rsidRDefault="008E0B1D" w:rsidP="00500D29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0B1D" w:rsidRPr="00B65186" w:rsidRDefault="008E0B1D" w:rsidP="00500D29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E0B1D" w:rsidRPr="002670B2" w:rsidRDefault="008E0B1D" w:rsidP="00500D29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§26</w:t>
            </w:r>
          </w:p>
        </w:tc>
      </w:tr>
      <w:tr w:rsidR="008E0B1D" w:rsidTr="00FE7068">
        <w:tc>
          <w:tcPr>
            <w:tcW w:w="709" w:type="dxa"/>
            <w:shd w:val="clear" w:color="auto" w:fill="auto"/>
          </w:tcPr>
          <w:p w:rsidR="008E0B1D" w:rsidRDefault="008E0B1D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E0B1D" w:rsidRPr="00500D29" w:rsidRDefault="008E0B1D" w:rsidP="00500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D29">
              <w:rPr>
                <w:rFonts w:ascii="Times New Roman" w:hAnsi="Times New Roman"/>
                <w:sz w:val="24"/>
                <w:szCs w:val="24"/>
              </w:rPr>
              <w:t>Вещества и материалы вокруг нас</w:t>
            </w:r>
          </w:p>
        </w:tc>
        <w:tc>
          <w:tcPr>
            <w:tcW w:w="1418" w:type="dxa"/>
            <w:vAlign w:val="center"/>
          </w:tcPr>
          <w:p w:rsidR="008E0B1D" w:rsidRPr="008E1860" w:rsidRDefault="008E0B1D" w:rsidP="00500D29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E0B1D" w:rsidRPr="00B65186" w:rsidRDefault="008E0B1D" w:rsidP="00500D29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0B1D" w:rsidRPr="00B65186" w:rsidRDefault="008E0B1D" w:rsidP="00500D29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E0B1D" w:rsidRPr="002670B2" w:rsidRDefault="008E0B1D" w:rsidP="00500D29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§27</w:t>
            </w:r>
          </w:p>
        </w:tc>
      </w:tr>
      <w:tr w:rsidR="008E0B1D" w:rsidTr="00FE7068">
        <w:tc>
          <w:tcPr>
            <w:tcW w:w="709" w:type="dxa"/>
            <w:shd w:val="clear" w:color="auto" w:fill="auto"/>
          </w:tcPr>
          <w:p w:rsidR="008E0B1D" w:rsidRDefault="008E0B1D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E0B1D" w:rsidRPr="00500D29" w:rsidRDefault="008E0B1D" w:rsidP="00500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D29">
              <w:rPr>
                <w:rFonts w:ascii="Times New Roman" w:hAnsi="Times New Roman"/>
                <w:sz w:val="24"/>
                <w:szCs w:val="24"/>
              </w:rPr>
              <w:t xml:space="preserve"> Химическое загрязнение окружающей среды и его последствия</w:t>
            </w:r>
          </w:p>
        </w:tc>
        <w:tc>
          <w:tcPr>
            <w:tcW w:w="1418" w:type="dxa"/>
            <w:vAlign w:val="center"/>
          </w:tcPr>
          <w:p w:rsidR="008E0B1D" w:rsidRPr="008E1860" w:rsidRDefault="008E0B1D" w:rsidP="00500D29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E0B1D" w:rsidRPr="00B65186" w:rsidRDefault="008E0B1D" w:rsidP="00500D29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0B1D" w:rsidRPr="00B65186" w:rsidRDefault="008E0B1D" w:rsidP="00500D29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E0B1D" w:rsidRPr="002670B2" w:rsidRDefault="008E0B1D" w:rsidP="00500D29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§28</w:t>
            </w:r>
          </w:p>
        </w:tc>
      </w:tr>
      <w:tr w:rsidR="009B6B3C" w:rsidTr="00FE7068">
        <w:tc>
          <w:tcPr>
            <w:tcW w:w="8647" w:type="dxa"/>
            <w:gridSpan w:val="5"/>
            <w:shd w:val="clear" w:color="auto" w:fill="auto"/>
          </w:tcPr>
          <w:p w:rsidR="009B6B3C" w:rsidRPr="00B65186" w:rsidRDefault="00DF33D4" w:rsidP="00357A65">
            <w:pPr>
              <w:pStyle w:val="a7"/>
              <w:snapToGrid w:val="0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10</w:t>
            </w:r>
            <w:r w:rsidR="009B6B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3D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познания в химии</w:t>
            </w:r>
            <w:r w:rsidR="008E0B1D">
              <w:rPr>
                <w:rFonts w:ascii="Times New Roman" w:hAnsi="Times New Roman"/>
                <w:b/>
                <w:sz w:val="24"/>
                <w:szCs w:val="24"/>
              </w:rPr>
              <w:t>. (1</w:t>
            </w:r>
            <w:r w:rsidR="009B6B3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51" w:type="dxa"/>
          </w:tcPr>
          <w:p w:rsidR="009B6B3C" w:rsidRDefault="009B6B3C" w:rsidP="004C391E">
            <w:pPr>
              <w:pStyle w:val="a7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B3C" w:rsidTr="00FE7068">
        <w:tc>
          <w:tcPr>
            <w:tcW w:w="709" w:type="dxa"/>
            <w:shd w:val="clear" w:color="auto" w:fill="auto"/>
          </w:tcPr>
          <w:p w:rsidR="009B6B3C" w:rsidRDefault="009B6B3C" w:rsidP="00357A65">
            <w:pPr>
              <w:pStyle w:val="a7"/>
              <w:numPr>
                <w:ilvl w:val="0"/>
                <w:numId w:val="20"/>
              </w:numPr>
              <w:snapToGrid w:val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B6B3C" w:rsidRPr="00510925" w:rsidRDefault="008E0B1D" w:rsidP="0051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5">
              <w:rPr>
                <w:rFonts w:ascii="Times New Roman" w:hAnsi="Times New Roman"/>
                <w:sz w:val="24"/>
                <w:szCs w:val="24"/>
              </w:rPr>
              <w:t>Научные методы</w:t>
            </w:r>
            <w:r w:rsidR="005B04A8" w:rsidRPr="00510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925">
              <w:rPr>
                <w:rFonts w:ascii="Times New Roman" w:hAnsi="Times New Roman"/>
                <w:sz w:val="24"/>
                <w:szCs w:val="24"/>
              </w:rPr>
              <w:t>познания веществ и</w:t>
            </w:r>
            <w:r w:rsidR="005B04A8" w:rsidRPr="00510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925">
              <w:rPr>
                <w:rFonts w:ascii="Times New Roman" w:hAnsi="Times New Roman"/>
                <w:sz w:val="24"/>
                <w:szCs w:val="24"/>
              </w:rPr>
              <w:t>химических явлений</w:t>
            </w:r>
            <w:r w:rsidR="00DE7B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7B27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5</w:t>
            </w:r>
            <w:r w:rsidR="00DE7B27" w:rsidRPr="00706C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7B27">
              <w:rPr>
                <w:rFonts w:ascii="Times New Roman" w:hAnsi="Times New Roman"/>
                <w:sz w:val="24"/>
                <w:szCs w:val="24"/>
              </w:rPr>
              <w:t>«Анализ химической информации, полученной из различных источников</w:t>
            </w:r>
            <w:r w:rsidR="00DE7B27" w:rsidRPr="00706C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B6B3C" w:rsidRPr="004C391E" w:rsidRDefault="009B6B3C" w:rsidP="00B6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B6B3C" w:rsidRPr="00B65186" w:rsidRDefault="009B6B3C" w:rsidP="00B65186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6B3C" w:rsidRPr="00B65186" w:rsidRDefault="009B6B3C" w:rsidP="00B65186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6B3C" w:rsidRPr="00F71841" w:rsidRDefault="008E0B1D" w:rsidP="00B6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</w:tr>
    </w:tbl>
    <w:p w:rsidR="00995529" w:rsidRDefault="00995529">
      <w:pPr>
        <w:rPr>
          <w:rFonts w:ascii="Times New Roman" w:eastAsia="Arial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95529" w:rsidRPr="002670B2" w:rsidRDefault="00995529" w:rsidP="00995529">
      <w:pPr>
        <w:pStyle w:val="11"/>
        <w:jc w:val="center"/>
        <w:rPr>
          <w:rFonts w:ascii="Times New Roman" w:hAnsi="Times New Roman" w:cs="Times New Roman"/>
          <w:sz w:val="24"/>
        </w:rPr>
      </w:pPr>
      <w:r w:rsidRPr="00995529">
        <w:rPr>
          <w:rFonts w:ascii="Times New Roman" w:hAnsi="Times New Roman" w:cs="Times New Roman"/>
          <w:b/>
          <w:sz w:val="24"/>
          <w:lang w:val="en-US"/>
        </w:rPr>
        <w:lastRenderedPageBreak/>
        <w:t>VI</w:t>
      </w:r>
      <w:r w:rsidRPr="00995529">
        <w:rPr>
          <w:rFonts w:ascii="Times New Roman" w:hAnsi="Times New Roman" w:cs="Times New Roman"/>
          <w:b/>
          <w:sz w:val="24"/>
        </w:rPr>
        <w:t>. Перечень учебно-методического обеспечения</w:t>
      </w:r>
    </w:p>
    <w:p w:rsidR="00EA1448" w:rsidRPr="00EA1448" w:rsidRDefault="00EA1448" w:rsidP="00EA1448">
      <w:pPr>
        <w:numPr>
          <w:ilvl w:val="0"/>
          <w:numId w:val="16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448">
        <w:rPr>
          <w:rFonts w:ascii="Times New Roman" w:hAnsi="Times New Roman" w:cs="Times New Roman"/>
          <w:sz w:val="24"/>
          <w:szCs w:val="24"/>
        </w:rPr>
        <w:t>Кузнецова Н.Е., Лёвкин А.Н., Шаталов Н.А. Химия: учебник для 11 класса (базовый уровень) М.:«</w:t>
      </w:r>
      <w:proofErr w:type="spellStart"/>
      <w:r w:rsidRPr="00EA144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A14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2014</w:t>
      </w:r>
      <w:r w:rsidRPr="00EA1448">
        <w:rPr>
          <w:rFonts w:ascii="Times New Roman" w:hAnsi="Times New Roman" w:cs="Times New Roman"/>
          <w:sz w:val="24"/>
          <w:szCs w:val="24"/>
        </w:rPr>
        <w:t>г</w:t>
      </w:r>
    </w:p>
    <w:p w:rsidR="00F17705" w:rsidRPr="00F17705" w:rsidRDefault="00F17705" w:rsidP="00EA1448">
      <w:pPr>
        <w:widowControl w:val="0"/>
        <w:numPr>
          <w:ilvl w:val="0"/>
          <w:numId w:val="16"/>
        </w:numPr>
        <w:shd w:val="clear" w:color="auto" w:fill="FFFFFF"/>
        <w:tabs>
          <w:tab w:val="clear" w:pos="644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448">
        <w:rPr>
          <w:rFonts w:ascii="Times New Roman" w:hAnsi="Times New Roman" w:cs="Times New Roman"/>
          <w:sz w:val="24"/>
          <w:szCs w:val="24"/>
        </w:rPr>
        <w:t xml:space="preserve">Кузнецова </w:t>
      </w:r>
      <w:proofErr w:type="spellStart"/>
      <w:r w:rsidRPr="00EA1448">
        <w:rPr>
          <w:rFonts w:ascii="Times New Roman" w:hAnsi="Times New Roman" w:cs="Times New Roman"/>
          <w:sz w:val="24"/>
          <w:szCs w:val="24"/>
        </w:rPr>
        <w:t>Н.Е.,Левкин</w:t>
      </w:r>
      <w:proofErr w:type="spellEnd"/>
      <w:r w:rsidRPr="00EA1448">
        <w:rPr>
          <w:rFonts w:ascii="Times New Roman" w:hAnsi="Times New Roman" w:cs="Times New Roman"/>
          <w:sz w:val="24"/>
          <w:szCs w:val="24"/>
        </w:rPr>
        <w:t xml:space="preserve"> А.Н. Задачник</w:t>
      </w:r>
      <w:r w:rsidRPr="00F17705">
        <w:rPr>
          <w:rFonts w:ascii="Times New Roman" w:hAnsi="Times New Roman"/>
          <w:sz w:val="24"/>
          <w:szCs w:val="24"/>
        </w:rPr>
        <w:t xml:space="preserve"> по химии: Учебное пособие для учащихся 10 класса общеобразовательных учреждений (профильный уровень). – М.: </w:t>
      </w:r>
      <w:proofErr w:type="spellStart"/>
      <w:r w:rsidRPr="00F17705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F17705">
        <w:rPr>
          <w:rFonts w:ascii="Times New Roman" w:hAnsi="Times New Roman"/>
          <w:sz w:val="24"/>
          <w:szCs w:val="24"/>
        </w:rPr>
        <w:t>, 2007. -144с.</w:t>
      </w:r>
    </w:p>
    <w:p w:rsidR="00F17705" w:rsidRDefault="00F17705" w:rsidP="00F17705">
      <w:pPr>
        <w:widowControl w:val="0"/>
        <w:numPr>
          <w:ilvl w:val="0"/>
          <w:numId w:val="16"/>
        </w:numPr>
        <w:shd w:val="clear" w:color="auto" w:fill="FFFFFF"/>
        <w:tabs>
          <w:tab w:val="clear" w:pos="64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705">
        <w:rPr>
          <w:rFonts w:ascii="Times New Roman" w:hAnsi="Times New Roman"/>
          <w:sz w:val="24"/>
          <w:szCs w:val="24"/>
        </w:rPr>
        <w:t>Программы по химии для 8-11 классов общеобразовательных учреждений</w:t>
      </w:r>
      <w:proofErr w:type="gramStart"/>
      <w:r w:rsidRPr="00F17705">
        <w:rPr>
          <w:rFonts w:ascii="Times New Roman" w:hAnsi="Times New Roman"/>
          <w:sz w:val="24"/>
          <w:szCs w:val="24"/>
        </w:rPr>
        <w:t>/ П</w:t>
      </w:r>
      <w:proofErr w:type="gramEnd"/>
      <w:r w:rsidRPr="00F17705">
        <w:rPr>
          <w:rFonts w:ascii="Times New Roman" w:hAnsi="Times New Roman"/>
          <w:sz w:val="24"/>
          <w:szCs w:val="24"/>
        </w:rPr>
        <w:t xml:space="preserve">од </w:t>
      </w:r>
      <w:proofErr w:type="spellStart"/>
      <w:r w:rsidRPr="00F17705">
        <w:rPr>
          <w:rFonts w:ascii="Times New Roman" w:hAnsi="Times New Roman"/>
          <w:sz w:val="24"/>
          <w:szCs w:val="24"/>
        </w:rPr>
        <w:t>ред.Н.Е.Кузнецовой</w:t>
      </w:r>
      <w:proofErr w:type="spellEnd"/>
      <w:r w:rsidRPr="00F17705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F17705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F17705">
        <w:rPr>
          <w:rFonts w:ascii="Times New Roman" w:hAnsi="Times New Roman"/>
          <w:sz w:val="24"/>
          <w:szCs w:val="24"/>
        </w:rPr>
        <w:t>, 2007.-128с.</w:t>
      </w:r>
    </w:p>
    <w:p w:rsidR="00F17705" w:rsidRDefault="00F17705" w:rsidP="00F17705">
      <w:pPr>
        <w:widowControl w:val="0"/>
        <w:numPr>
          <w:ilvl w:val="0"/>
          <w:numId w:val="16"/>
        </w:numPr>
        <w:shd w:val="clear" w:color="auto" w:fill="FFFFFF"/>
        <w:tabs>
          <w:tab w:val="clear" w:pos="64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705">
        <w:rPr>
          <w:rFonts w:ascii="Times New Roman" w:hAnsi="Times New Roman"/>
          <w:sz w:val="24"/>
          <w:szCs w:val="24"/>
        </w:rPr>
        <w:t xml:space="preserve">Корощенко А.С., Иванова Р.Г., </w:t>
      </w:r>
      <w:proofErr w:type="spellStart"/>
      <w:r w:rsidRPr="00F17705">
        <w:rPr>
          <w:rFonts w:ascii="Times New Roman" w:hAnsi="Times New Roman"/>
          <w:sz w:val="24"/>
          <w:szCs w:val="24"/>
        </w:rPr>
        <w:t>Добротин</w:t>
      </w:r>
      <w:proofErr w:type="spellEnd"/>
      <w:r w:rsidRPr="00F17705">
        <w:rPr>
          <w:rFonts w:ascii="Times New Roman" w:hAnsi="Times New Roman"/>
          <w:sz w:val="24"/>
          <w:szCs w:val="24"/>
        </w:rPr>
        <w:t xml:space="preserve"> Д.Ю. Химия: Дидактические материалы: 10-11 </w:t>
      </w:r>
      <w:proofErr w:type="spellStart"/>
      <w:r w:rsidRPr="00F17705">
        <w:rPr>
          <w:rFonts w:ascii="Times New Roman" w:hAnsi="Times New Roman"/>
          <w:sz w:val="24"/>
          <w:szCs w:val="24"/>
        </w:rPr>
        <w:t>кл</w:t>
      </w:r>
      <w:proofErr w:type="spellEnd"/>
      <w:r w:rsidRPr="00F1770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17705">
        <w:rPr>
          <w:rFonts w:ascii="Times New Roman" w:hAnsi="Times New Roman"/>
          <w:sz w:val="24"/>
          <w:szCs w:val="24"/>
        </w:rPr>
        <w:t>–М</w:t>
      </w:r>
      <w:proofErr w:type="gramEnd"/>
      <w:r w:rsidRPr="00F17705">
        <w:rPr>
          <w:rFonts w:ascii="Times New Roman" w:hAnsi="Times New Roman"/>
          <w:sz w:val="24"/>
          <w:szCs w:val="24"/>
        </w:rPr>
        <w:t xml:space="preserve">. : </w:t>
      </w:r>
      <w:proofErr w:type="spellStart"/>
      <w:r w:rsidRPr="00F17705">
        <w:rPr>
          <w:rFonts w:ascii="Times New Roman" w:hAnsi="Times New Roman"/>
          <w:sz w:val="24"/>
          <w:szCs w:val="24"/>
        </w:rPr>
        <w:t>Гуманитар.изд.центр</w:t>
      </w:r>
      <w:proofErr w:type="spellEnd"/>
      <w:r w:rsidRPr="00F17705">
        <w:rPr>
          <w:rFonts w:ascii="Times New Roman" w:hAnsi="Times New Roman"/>
          <w:sz w:val="24"/>
          <w:szCs w:val="24"/>
        </w:rPr>
        <w:t xml:space="preserve"> ВЛАДОС, 2007. -198 с. </w:t>
      </w:r>
    </w:p>
    <w:p w:rsidR="00F17705" w:rsidRDefault="00F17705" w:rsidP="00F17705">
      <w:pPr>
        <w:widowControl w:val="0"/>
        <w:numPr>
          <w:ilvl w:val="0"/>
          <w:numId w:val="16"/>
        </w:numPr>
        <w:shd w:val="clear" w:color="auto" w:fill="FFFFFF"/>
        <w:tabs>
          <w:tab w:val="clear" w:pos="64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705">
        <w:rPr>
          <w:rFonts w:ascii="Times New Roman" w:hAnsi="Times New Roman"/>
          <w:sz w:val="24"/>
          <w:szCs w:val="24"/>
        </w:rPr>
        <w:t xml:space="preserve">Насонова А.Е. Химия в таблицах 8-11 класс: справочное пособие, М: Дрофа, 2007 </w:t>
      </w:r>
    </w:p>
    <w:p w:rsidR="00F17705" w:rsidRDefault="00F17705" w:rsidP="00F17705">
      <w:pPr>
        <w:widowControl w:val="0"/>
        <w:numPr>
          <w:ilvl w:val="0"/>
          <w:numId w:val="16"/>
        </w:numPr>
        <w:shd w:val="clear" w:color="auto" w:fill="FFFFFF"/>
        <w:tabs>
          <w:tab w:val="clear" w:pos="64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705">
        <w:rPr>
          <w:rFonts w:ascii="Times New Roman" w:hAnsi="Times New Roman"/>
          <w:sz w:val="24"/>
          <w:szCs w:val="24"/>
        </w:rPr>
        <w:t>Иванов В.Г. . Химия в</w:t>
      </w:r>
      <w:r w:rsidR="005B04A8">
        <w:rPr>
          <w:rFonts w:ascii="Times New Roman" w:hAnsi="Times New Roman"/>
          <w:sz w:val="24"/>
          <w:szCs w:val="24"/>
        </w:rPr>
        <w:t xml:space="preserve"> </w:t>
      </w:r>
      <w:r w:rsidRPr="00F17705">
        <w:rPr>
          <w:rFonts w:ascii="Times New Roman" w:hAnsi="Times New Roman"/>
          <w:sz w:val="24"/>
          <w:szCs w:val="24"/>
        </w:rPr>
        <w:t>формулах 8-11 класс: справочные</w:t>
      </w:r>
      <w:r w:rsidR="005B04A8">
        <w:rPr>
          <w:rFonts w:ascii="Times New Roman" w:hAnsi="Times New Roman"/>
          <w:sz w:val="24"/>
          <w:szCs w:val="24"/>
        </w:rPr>
        <w:t xml:space="preserve"> </w:t>
      </w:r>
      <w:r w:rsidRPr="00F17705">
        <w:rPr>
          <w:rFonts w:ascii="Times New Roman" w:hAnsi="Times New Roman"/>
          <w:sz w:val="24"/>
          <w:szCs w:val="24"/>
        </w:rPr>
        <w:t>материалы М: Дрофа, 2007</w:t>
      </w:r>
    </w:p>
    <w:p w:rsidR="00F17705" w:rsidRPr="00F17705" w:rsidRDefault="00F17705" w:rsidP="00F17705">
      <w:pPr>
        <w:widowControl w:val="0"/>
        <w:numPr>
          <w:ilvl w:val="0"/>
          <w:numId w:val="16"/>
        </w:numPr>
        <w:shd w:val="clear" w:color="auto" w:fill="FFFFFF"/>
        <w:tabs>
          <w:tab w:val="clear" w:pos="64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705">
        <w:rPr>
          <w:rFonts w:ascii="Times New Roman" w:hAnsi="Times New Roman"/>
          <w:sz w:val="24"/>
          <w:szCs w:val="24"/>
        </w:rPr>
        <w:t>Артеменко А.И. Удивительный мир органической химии. - М: Дрофа, 2007. – 255с.</w:t>
      </w:r>
    </w:p>
    <w:sectPr w:rsidR="00F17705" w:rsidRPr="00F17705" w:rsidSect="004A12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34F634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BD81A80"/>
    <w:multiLevelType w:val="hybridMultilevel"/>
    <w:tmpl w:val="891EBC02"/>
    <w:lvl w:ilvl="0" w:tplc="82D0E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6A44B79"/>
    <w:multiLevelType w:val="hybridMultilevel"/>
    <w:tmpl w:val="5336D2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>
    <w:nsid w:val="18E06DF6"/>
    <w:multiLevelType w:val="hybridMultilevel"/>
    <w:tmpl w:val="66C4EF78"/>
    <w:lvl w:ilvl="0" w:tplc="3DC62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E2CD1"/>
    <w:multiLevelType w:val="hybridMultilevel"/>
    <w:tmpl w:val="D49C2398"/>
    <w:lvl w:ilvl="0" w:tplc="26DC4D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62885"/>
    <w:multiLevelType w:val="hybridMultilevel"/>
    <w:tmpl w:val="838C2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6361BF"/>
    <w:multiLevelType w:val="hybridMultilevel"/>
    <w:tmpl w:val="42F65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59079C"/>
    <w:multiLevelType w:val="hybridMultilevel"/>
    <w:tmpl w:val="2F24F66A"/>
    <w:lvl w:ilvl="0" w:tplc="6156AD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3EC17BA"/>
    <w:multiLevelType w:val="multilevel"/>
    <w:tmpl w:val="CD8C200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16">
    <w:nsid w:val="6434699D"/>
    <w:multiLevelType w:val="singleLevel"/>
    <w:tmpl w:val="09F42156"/>
    <w:lvl w:ilvl="0">
      <w:start w:val="1"/>
      <w:numFmt w:val="decimal"/>
      <w:lvlText w:val="%1)"/>
      <w:legacy w:legacy="1" w:legacySpace="0" w:legacyIndent="159"/>
      <w:lvlJc w:val="left"/>
      <w:rPr>
        <w:rFonts w:ascii="Times New Roman" w:hAnsi="Times New Roman" w:hint="default"/>
      </w:rPr>
    </w:lvl>
  </w:abstractNum>
  <w:abstractNum w:abstractNumId="17">
    <w:nsid w:val="676B51E0"/>
    <w:multiLevelType w:val="hybridMultilevel"/>
    <w:tmpl w:val="8618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6181A"/>
    <w:multiLevelType w:val="hybridMultilevel"/>
    <w:tmpl w:val="9DBCA0A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72F85650"/>
    <w:multiLevelType w:val="hybridMultilevel"/>
    <w:tmpl w:val="838C2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4"/>
  </w:num>
  <w:num w:numId="10">
    <w:abstractNumId w:val="17"/>
  </w:num>
  <w:num w:numId="11">
    <w:abstractNumId w:val="18"/>
  </w:num>
  <w:num w:numId="12">
    <w:abstractNumId w:val="8"/>
  </w:num>
  <w:num w:numId="13">
    <w:abstractNumId w:val="1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15">
    <w:abstractNumId w:val="16"/>
  </w:num>
  <w:num w:numId="16">
    <w:abstractNumId w:val="7"/>
  </w:num>
  <w:num w:numId="17">
    <w:abstractNumId w:val="14"/>
  </w:num>
  <w:num w:numId="18">
    <w:abstractNumId w:val="12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5583"/>
    <w:rsid w:val="00005DC6"/>
    <w:rsid w:val="00015499"/>
    <w:rsid w:val="00033E9A"/>
    <w:rsid w:val="000466FD"/>
    <w:rsid w:val="0006768D"/>
    <w:rsid w:val="00075B63"/>
    <w:rsid w:val="00085C70"/>
    <w:rsid w:val="00094D5B"/>
    <w:rsid w:val="00095CC0"/>
    <w:rsid w:val="000B2797"/>
    <w:rsid w:val="000C58D7"/>
    <w:rsid w:val="000F1DE7"/>
    <w:rsid w:val="001839FD"/>
    <w:rsid w:val="00187AD3"/>
    <w:rsid w:val="001B54FB"/>
    <w:rsid w:val="001C613D"/>
    <w:rsid w:val="001D7AE2"/>
    <w:rsid w:val="001E4FD7"/>
    <w:rsid w:val="001F3EFA"/>
    <w:rsid w:val="00245F92"/>
    <w:rsid w:val="002670B2"/>
    <w:rsid w:val="002949F8"/>
    <w:rsid w:val="002C6C7D"/>
    <w:rsid w:val="002E5BF6"/>
    <w:rsid w:val="002E65D4"/>
    <w:rsid w:val="00301C85"/>
    <w:rsid w:val="00357A65"/>
    <w:rsid w:val="00375911"/>
    <w:rsid w:val="0038566C"/>
    <w:rsid w:val="00391C70"/>
    <w:rsid w:val="003951C6"/>
    <w:rsid w:val="003B37A8"/>
    <w:rsid w:val="003C0FE8"/>
    <w:rsid w:val="003E71B8"/>
    <w:rsid w:val="00403988"/>
    <w:rsid w:val="00411948"/>
    <w:rsid w:val="00413CB3"/>
    <w:rsid w:val="004351E2"/>
    <w:rsid w:val="00444FB4"/>
    <w:rsid w:val="00460D1C"/>
    <w:rsid w:val="004755E9"/>
    <w:rsid w:val="0048153A"/>
    <w:rsid w:val="004947F7"/>
    <w:rsid w:val="004955F4"/>
    <w:rsid w:val="004A12CA"/>
    <w:rsid w:val="004B3DB5"/>
    <w:rsid w:val="004C10FD"/>
    <w:rsid w:val="004C391E"/>
    <w:rsid w:val="004C4031"/>
    <w:rsid w:val="004D2409"/>
    <w:rsid w:val="004D447E"/>
    <w:rsid w:val="004E18DA"/>
    <w:rsid w:val="004F1267"/>
    <w:rsid w:val="00500D29"/>
    <w:rsid w:val="00504D5B"/>
    <w:rsid w:val="00510925"/>
    <w:rsid w:val="00541BEB"/>
    <w:rsid w:val="0054307D"/>
    <w:rsid w:val="005578D9"/>
    <w:rsid w:val="00577747"/>
    <w:rsid w:val="005A1E67"/>
    <w:rsid w:val="005A2065"/>
    <w:rsid w:val="005B04A8"/>
    <w:rsid w:val="005F658D"/>
    <w:rsid w:val="005F7CC3"/>
    <w:rsid w:val="0062137A"/>
    <w:rsid w:val="00622705"/>
    <w:rsid w:val="00662368"/>
    <w:rsid w:val="00662548"/>
    <w:rsid w:val="0067546A"/>
    <w:rsid w:val="00686EF2"/>
    <w:rsid w:val="006A045C"/>
    <w:rsid w:val="006A4ED3"/>
    <w:rsid w:val="006C10B9"/>
    <w:rsid w:val="006C62D5"/>
    <w:rsid w:val="006C73E4"/>
    <w:rsid w:val="006C776B"/>
    <w:rsid w:val="006D077D"/>
    <w:rsid w:val="00706CF5"/>
    <w:rsid w:val="00722C24"/>
    <w:rsid w:val="007627BB"/>
    <w:rsid w:val="00764DDC"/>
    <w:rsid w:val="007C050E"/>
    <w:rsid w:val="007F600A"/>
    <w:rsid w:val="00801ADD"/>
    <w:rsid w:val="00824B28"/>
    <w:rsid w:val="008558F5"/>
    <w:rsid w:val="0086021B"/>
    <w:rsid w:val="008628D6"/>
    <w:rsid w:val="0086747E"/>
    <w:rsid w:val="00877719"/>
    <w:rsid w:val="00883339"/>
    <w:rsid w:val="008956D9"/>
    <w:rsid w:val="008974B4"/>
    <w:rsid w:val="008B6017"/>
    <w:rsid w:val="008C70B1"/>
    <w:rsid w:val="008E0B1D"/>
    <w:rsid w:val="008E1860"/>
    <w:rsid w:val="009175B8"/>
    <w:rsid w:val="009175CA"/>
    <w:rsid w:val="00925648"/>
    <w:rsid w:val="00947206"/>
    <w:rsid w:val="009515FD"/>
    <w:rsid w:val="00967608"/>
    <w:rsid w:val="00974AD6"/>
    <w:rsid w:val="00983AA6"/>
    <w:rsid w:val="0098607C"/>
    <w:rsid w:val="009914BA"/>
    <w:rsid w:val="00991AE8"/>
    <w:rsid w:val="00995529"/>
    <w:rsid w:val="009A44F0"/>
    <w:rsid w:val="009A5DC1"/>
    <w:rsid w:val="009B6B3C"/>
    <w:rsid w:val="009C1FBA"/>
    <w:rsid w:val="009D4405"/>
    <w:rsid w:val="009D5688"/>
    <w:rsid w:val="009E34DF"/>
    <w:rsid w:val="00A3011F"/>
    <w:rsid w:val="00A55BD5"/>
    <w:rsid w:val="00A80C90"/>
    <w:rsid w:val="00A83686"/>
    <w:rsid w:val="00A900E6"/>
    <w:rsid w:val="00AA417F"/>
    <w:rsid w:val="00AD3180"/>
    <w:rsid w:val="00AD71FF"/>
    <w:rsid w:val="00AD74C4"/>
    <w:rsid w:val="00AE085A"/>
    <w:rsid w:val="00AE6B9A"/>
    <w:rsid w:val="00AF2410"/>
    <w:rsid w:val="00B1776A"/>
    <w:rsid w:val="00B45B44"/>
    <w:rsid w:val="00B65186"/>
    <w:rsid w:val="00B73095"/>
    <w:rsid w:val="00B85764"/>
    <w:rsid w:val="00BA2C69"/>
    <w:rsid w:val="00BB03AF"/>
    <w:rsid w:val="00BB5E30"/>
    <w:rsid w:val="00BC1B8F"/>
    <w:rsid w:val="00BE33D4"/>
    <w:rsid w:val="00BF4B53"/>
    <w:rsid w:val="00BF6784"/>
    <w:rsid w:val="00C03801"/>
    <w:rsid w:val="00C23AA0"/>
    <w:rsid w:val="00C25583"/>
    <w:rsid w:val="00C457F5"/>
    <w:rsid w:val="00C56C1D"/>
    <w:rsid w:val="00C6224D"/>
    <w:rsid w:val="00C725B5"/>
    <w:rsid w:val="00C95250"/>
    <w:rsid w:val="00CA7754"/>
    <w:rsid w:val="00D03E8D"/>
    <w:rsid w:val="00D06D18"/>
    <w:rsid w:val="00D16092"/>
    <w:rsid w:val="00D2041B"/>
    <w:rsid w:val="00D340C2"/>
    <w:rsid w:val="00D66957"/>
    <w:rsid w:val="00D73E88"/>
    <w:rsid w:val="00D77BB6"/>
    <w:rsid w:val="00D8151D"/>
    <w:rsid w:val="00D81C76"/>
    <w:rsid w:val="00D87ECF"/>
    <w:rsid w:val="00D9394F"/>
    <w:rsid w:val="00DA0ADD"/>
    <w:rsid w:val="00DA2937"/>
    <w:rsid w:val="00DB4898"/>
    <w:rsid w:val="00DC2A75"/>
    <w:rsid w:val="00DC2C04"/>
    <w:rsid w:val="00DC4B41"/>
    <w:rsid w:val="00DC77AE"/>
    <w:rsid w:val="00DE07F7"/>
    <w:rsid w:val="00DE356C"/>
    <w:rsid w:val="00DE7B27"/>
    <w:rsid w:val="00DF33D4"/>
    <w:rsid w:val="00E12A98"/>
    <w:rsid w:val="00E21DAB"/>
    <w:rsid w:val="00E523D6"/>
    <w:rsid w:val="00E606BF"/>
    <w:rsid w:val="00E61B8E"/>
    <w:rsid w:val="00E76D13"/>
    <w:rsid w:val="00EA1448"/>
    <w:rsid w:val="00EA6D65"/>
    <w:rsid w:val="00EB611F"/>
    <w:rsid w:val="00EC2F31"/>
    <w:rsid w:val="00EE5472"/>
    <w:rsid w:val="00F17705"/>
    <w:rsid w:val="00F2175A"/>
    <w:rsid w:val="00F21FCF"/>
    <w:rsid w:val="00F60072"/>
    <w:rsid w:val="00F66FC3"/>
    <w:rsid w:val="00F71841"/>
    <w:rsid w:val="00F764B4"/>
    <w:rsid w:val="00F834DA"/>
    <w:rsid w:val="00F84DC1"/>
    <w:rsid w:val="00F85EF4"/>
    <w:rsid w:val="00FA0EA3"/>
    <w:rsid w:val="00FB207A"/>
    <w:rsid w:val="00FD21D7"/>
    <w:rsid w:val="00FE13A8"/>
    <w:rsid w:val="00FE7068"/>
    <w:rsid w:val="00FF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CF"/>
  </w:style>
  <w:style w:type="paragraph" w:styleId="1">
    <w:name w:val="heading 1"/>
    <w:basedOn w:val="a"/>
    <w:next w:val="a0"/>
    <w:link w:val="10"/>
    <w:qFormat/>
    <w:rsid w:val="00A83686"/>
    <w:pPr>
      <w:keepNext/>
      <w:widowControl w:val="0"/>
      <w:suppressAutoHyphens/>
      <w:spacing w:before="480" w:after="0" w:line="240" w:lineRule="auto"/>
      <w:outlineLvl w:val="0"/>
    </w:pPr>
    <w:rPr>
      <w:rFonts w:ascii="Cambria" w:eastAsia="DejaVu Sans" w:hAnsi="Cambria" w:cs="Times New Roman"/>
      <w:b/>
      <w:bCs/>
      <w:color w:val="365F91"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2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8D6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28D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6">
    <w:name w:val="Strong"/>
    <w:qFormat/>
    <w:rsid w:val="008628D6"/>
    <w:rPr>
      <w:b/>
      <w:bCs/>
    </w:rPr>
  </w:style>
  <w:style w:type="character" w:customStyle="1" w:styleId="ol-foreground">
    <w:name w:val="ol-foreground Знак"/>
    <w:rsid w:val="008628D6"/>
    <w:rPr>
      <w:sz w:val="24"/>
      <w:szCs w:val="24"/>
      <w:lang w:val="ru-RU" w:eastAsia="ar-SA" w:bidi="ar-SA"/>
    </w:rPr>
  </w:style>
  <w:style w:type="character" w:customStyle="1" w:styleId="FontStyle12">
    <w:name w:val="Font Style12"/>
    <w:rsid w:val="008628D6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qFormat/>
    <w:rsid w:val="008628D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1">
    <w:name w:val="Без интервала1"/>
    <w:rsid w:val="008628D6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2">
    <w:name w:val="Без интервала2"/>
    <w:rsid w:val="00F84DC1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12">
    <w:name w:val="Заголовок №1"/>
    <w:basedOn w:val="a1"/>
    <w:rsid w:val="00A900E6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MicrosoftSansSerif95pt">
    <w:name w:val="Заголовок №1 + Microsoft Sans Serif;9;5 pt"/>
    <w:basedOn w:val="a1"/>
    <w:rsid w:val="00D669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"/>
    <w:basedOn w:val="a1"/>
    <w:rsid w:val="00D6695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SegoeUI">
    <w:name w:val="Заголовок №1 + Segoe UI;Не полужирный"/>
    <w:basedOn w:val="a1"/>
    <w:rsid w:val="00D66957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95pt">
    <w:name w:val="Заголовок №1 + 9;5 pt"/>
    <w:basedOn w:val="a1"/>
    <w:rsid w:val="00E606B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9pt">
    <w:name w:val="Заголовок №2 (4) + 9 pt"/>
    <w:basedOn w:val="a1"/>
    <w:rsid w:val="00D77BB6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8">
    <w:name w:val="Normal (Web)"/>
    <w:basedOn w:val="a"/>
    <w:rsid w:val="001839F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1839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a">
    <w:name w:val="Название Знак"/>
    <w:basedOn w:val="a1"/>
    <w:link w:val="a9"/>
    <w:rsid w:val="001839F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2">
    <w:name w:val="Style2"/>
    <w:basedOn w:val="a"/>
    <w:uiPriority w:val="99"/>
    <w:rsid w:val="00EB611F"/>
    <w:pPr>
      <w:widowControl w:val="0"/>
      <w:autoSpaceDE w:val="0"/>
      <w:autoSpaceDN w:val="0"/>
      <w:adjustRightInd w:val="0"/>
      <w:spacing w:after="0" w:line="317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B6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B61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B611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B611F"/>
    <w:pPr>
      <w:widowControl w:val="0"/>
      <w:autoSpaceDE w:val="0"/>
      <w:autoSpaceDN w:val="0"/>
      <w:adjustRightInd w:val="0"/>
      <w:spacing w:after="0" w:line="320" w:lineRule="exact"/>
      <w:ind w:firstLine="1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B611F"/>
    <w:pPr>
      <w:widowControl w:val="0"/>
      <w:autoSpaceDE w:val="0"/>
      <w:autoSpaceDN w:val="0"/>
      <w:adjustRightInd w:val="0"/>
      <w:spacing w:after="0" w:line="326" w:lineRule="exact"/>
      <w:ind w:firstLine="184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B611F"/>
    <w:pPr>
      <w:widowControl w:val="0"/>
      <w:autoSpaceDE w:val="0"/>
      <w:autoSpaceDN w:val="0"/>
      <w:adjustRightInd w:val="0"/>
      <w:spacing w:after="0" w:line="317" w:lineRule="exact"/>
      <w:ind w:firstLine="1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B611F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B611F"/>
    <w:pPr>
      <w:widowControl w:val="0"/>
      <w:autoSpaceDE w:val="0"/>
      <w:autoSpaceDN w:val="0"/>
      <w:adjustRightInd w:val="0"/>
      <w:spacing w:after="0" w:line="317" w:lineRule="exact"/>
      <w:ind w:firstLine="19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1"/>
    <w:uiPriority w:val="99"/>
    <w:rsid w:val="00EB611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7">
    <w:name w:val="Font Style37"/>
    <w:basedOn w:val="a1"/>
    <w:uiPriority w:val="99"/>
    <w:rsid w:val="00EB611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a1"/>
    <w:uiPriority w:val="99"/>
    <w:rsid w:val="00EB611F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1"/>
    <w:rsid w:val="004947F7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A83686"/>
    <w:rPr>
      <w:rFonts w:ascii="Cambria" w:eastAsia="DejaVu Sans" w:hAnsi="Cambria" w:cs="Times New Roman"/>
      <w:b/>
      <w:bCs/>
      <w:color w:val="365F91"/>
      <w:kern w:val="1"/>
      <w:sz w:val="28"/>
      <w:szCs w:val="28"/>
    </w:rPr>
  </w:style>
  <w:style w:type="paragraph" w:styleId="20">
    <w:name w:val="Body Text Indent 2"/>
    <w:basedOn w:val="a"/>
    <w:link w:val="21"/>
    <w:rsid w:val="00A83686"/>
    <w:pPr>
      <w:widowControl w:val="0"/>
      <w:suppressAutoHyphens/>
      <w:spacing w:after="120" w:line="480" w:lineRule="auto"/>
      <w:ind w:left="283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rsid w:val="00A83686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0">
    <w:name w:val="Body Text"/>
    <w:basedOn w:val="a"/>
    <w:link w:val="ac"/>
    <w:uiPriority w:val="99"/>
    <w:semiHidden/>
    <w:unhideWhenUsed/>
    <w:rsid w:val="00A83686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A83686"/>
  </w:style>
  <w:style w:type="paragraph" w:styleId="ad">
    <w:name w:val="Body Text Indent"/>
    <w:basedOn w:val="a"/>
    <w:link w:val="ae"/>
    <w:rsid w:val="004955F4"/>
    <w:pPr>
      <w:widowControl w:val="0"/>
      <w:suppressAutoHyphens/>
      <w:spacing w:after="120" w:line="240" w:lineRule="auto"/>
      <w:ind w:left="283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4955F4"/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WW8Num3z1">
    <w:name w:val="WW8Num3z1"/>
    <w:rsid w:val="008E0B1D"/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98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8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kuban.ru/docs/Zakon/2012/Zakon_RF_2012-12-29_N_273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094A-82FA-4F83-949D-0F5C2667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11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Саида</cp:lastModifiedBy>
  <cp:revision>174</cp:revision>
  <cp:lastPrinted>2017-07-06T10:08:00Z</cp:lastPrinted>
  <dcterms:created xsi:type="dcterms:W3CDTF">2016-09-03T12:21:00Z</dcterms:created>
  <dcterms:modified xsi:type="dcterms:W3CDTF">2017-09-17T09:15:00Z</dcterms:modified>
</cp:coreProperties>
</file>