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583">
        <w:rPr>
          <w:rFonts w:ascii="Times New Roman" w:hAnsi="Times New Roman" w:cs="Times New Roman"/>
          <w:sz w:val="28"/>
          <w:szCs w:val="28"/>
        </w:rPr>
        <w:t>Муниципальное бюдже</w:t>
      </w:r>
      <w:r>
        <w:rPr>
          <w:rFonts w:ascii="Times New Roman" w:hAnsi="Times New Roman" w:cs="Times New Roman"/>
          <w:sz w:val="28"/>
          <w:szCs w:val="28"/>
        </w:rPr>
        <w:t>тное образовательное учреждение</w:t>
      </w:r>
    </w:p>
    <w:p w:rsidR="00B65186" w:rsidRDefault="00C25583" w:rsidP="00C25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  <w:r w:rsidRPr="00C255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им.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Красногвардейского района Республики Адыгея</w:t>
      </w:r>
    </w:p>
    <w:p w:rsidR="00C25583" w:rsidRDefault="00C25583" w:rsidP="00C255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5583" w:rsidTr="00C25583">
        <w:tc>
          <w:tcPr>
            <w:tcW w:w="4785" w:type="dxa"/>
          </w:tcPr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«Согласованно»</w:t>
            </w:r>
          </w:p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</w:t>
            </w:r>
          </w:p>
          <w:p w:rsidR="00C25583" w:rsidRPr="00C25583" w:rsidRDefault="008A7DD1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«__» __________________2017</w:t>
            </w:r>
            <w:r w:rsidR="00C25583"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C25583" w:rsidRDefault="00C25583" w:rsidP="00C2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_____________/М.З. </w:t>
            </w:r>
            <w:proofErr w:type="spellStart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Ашканова</w:t>
            </w:r>
            <w:proofErr w:type="spellEnd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4786" w:type="dxa"/>
          </w:tcPr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МБОУ «СОШ №3» им М.И. </w:t>
            </w:r>
            <w:proofErr w:type="spellStart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Кудаева</w:t>
            </w:r>
            <w:proofErr w:type="spellEnd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</w:t>
            </w:r>
            <w:proofErr w:type="spellStart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Адамий</w:t>
            </w:r>
            <w:proofErr w:type="spellEnd"/>
          </w:p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______________/ Ф.А. </w:t>
            </w:r>
            <w:proofErr w:type="spellStart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Читаова</w:t>
            </w:r>
            <w:proofErr w:type="spellEnd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C25583" w:rsidRPr="00C25583" w:rsidRDefault="008A7DD1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№__ от «__»________ 2017</w:t>
            </w:r>
            <w:r w:rsidR="00C25583"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C25583" w:rsidRDefault="00C25583" w:rsidP="00C25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83" w:rsidRDefault="00C25583" w:rsidP="00C25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83" w:rsidRPr="00C25583" w:rsidRDefault="00C25583" w:rsidP="00C25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8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программа</w:t>
      </w:r>
    </w:p>
    <w:p w:rsidR="00C25583" w:rsidRDefault="00AF3472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«Биология» в 9</w:t>
      </w:r>
      <w:r w:rsidR="00C2558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C25583" w:rsidRDefault="008A7DD1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C255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Баслинеева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Бамбетовна</w:t>
      </w:r>
      <w:proofErr w:type="spellEnd"/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8A7DD1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4D447E">
        <w:rPr>
          <w:rFonts w:ascii="Times New Roman" w:hAnsi="Times New Roman" w:cs="Times New Roman"/>
          <w:b/>
          <w:sz w:val="28"/>
          <w:szCs w:val="28"/>
        </w:rPr>
        <w:t>г.</w:t>
      </w:r>
    </w:p>
    <w:p w:rsidR="00C25583" w:rsidRPr="008628D6" w:rsidRDefault="008628D6" w:rsidP="00C25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8D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223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28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E4FD7" w:rsidRPr="001E4FD7" w:rsidRDefault="001E4FD7" w:rsidP="001E4FD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1E4FD7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</w:t>
      </w:r>
      <w:r w:rsidRPr="001E4FD7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1E4FD7" w:rsidRPr="001E4FD7" w:rsidRDefault="001E4FD7" w:rsidP="005A30DF">
      <w:pPr>
        <w:pStyle w:val="a4"/>
        <w:numPr>
          <w:ilvl w:val="0"/>
          <w:numId w:val="1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1E4FD7">
          <w:rPr>
            <w:rFonts w:ascii="Times New Roman" w:hAnsi="Times New Roman" w:cs="Times New Roman"/>
            <w:sz w:val="24"/>
            <w:szCs w:val="24"/>
          </w:rPr>
          <w:t>закон «Об образовании в Российской Федерации» от 29.12.2012 года № 273-ФЗ</w:t>
        </w:r>
      </w:hyperlink>
      <w:r w:rsidRPr="001E4FD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дополнениями).</w:t>
      </w:r>
    </w:p>
    <w:p w:rsidR="001E4FD7" w:rsidRPr="001E4FD7" w:rsidRDefault="001E4FD7" w:rsidP="005A30DF">
      <w:pPr>
        <w:pStyle w:val="a4"/>
        <w:numPr>
          <w:ilvl w:val="0"/>
          <w:numId w:val="1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</w:t>
      </w:r>
    </w:p>
    <w:p w:rsidR="001E4FD7" w:rsidRPr="001E4FD7" w:rsidRDefault="001E4FD7" w:rsidP="005A30DF">
      <w:pPr>
        <w:pStyle w:val="a4"/>
        <w:numPr>
          <w:ilvl w:val="0"/>
          <w:numId w:val="1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>Федеральный базисный учебный план, утвержденный приказом Минобразования РФ № 1312 от 09.03.2004;</w:t>
      </w:r>
    </w:p>
    <w:p w:rsidR="001E4FD7" w:rsidRPr="001E4FD7" w:rsidRDefault="001E4FD7" w:rsidP="005A30DF">
      <w:pPr>
        <w:pStyle w:val="a4"/>
        <w:numPr>
          <w:ilvl w:val="0"/>
          <w:numId w:val="1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>Приказа министерства</w:t>
      </w:r>
      <w:r w:rsidR="009E34DF">
        <w:rPr>
          <w:rFonts w:ascii="Times New Roman" w:hAnsi="Times New Roman" w:cs="Times New Roman"/>
          <w:sz w:val="24"/>
          <w:szCs w:val="24"/>
        </w:rPr>
        <w:t xml:space="preserve"> </w:t>
      </w:r>
      <w:r w:rsidRPr="001E4FD7">
        <w:rPr>
          <w:rFonts w:ascii="Times New Roman" w:hAnsi="Times New Roman" w:cs="Times New Roman"/>
          <w:sz w:val="24"/>
          <w:szCs w:val="24"/>
        </w:rPr>
        <w:t>образования и науки Республики Адыгея № 140 от 27.02.2012 г. «О внесении изменений в приказ Министерства образования и науки Республики Адыгея от 11.11.2010 г. № 1272«О новой редакции базисных и примерных учебных планов образовательных учреждений Республики Адыгея, реализующих программы общего образования » с изменениями от 31.08.2011 г. № 775»;</w:t>
      </w:r>
    </w:p>
    <w:p w:rsidR="001E4FD7" w:rsidRPr="001E4FD7" w:rsidRDefault="001E4FD7" w:rsidP="005A30DF">
      <w:pPr>
        <w:pStyle w:val="a4"/>
        <w:numPr>
          <w:ilvl w:val="0"/>
          <w:numId w:val="1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>Статьей 5, пункта 5 Закона РА от 07.07. 2010 г. № 363 «О внесении изменений в Закон РА «Об образовании»»;</w:t>
      </w:r>
    </w:p>
    <w:p w:rsidR="001E4FD7" w:rsidRPr="001E4FD7" w:rsidRDefault="001E4FD7" w:rsidP="005A30DF">
      <w:pPr>
        <w:pStyle w:val="a4"/>
        <w:numPr>
          <w:ilvl w:val="0"/>
          <w:numId w:val="1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>Уч</w:t>
      </w:r>
      <w:r w:rsidR="00A3185C">
        <w:rPr>
          <w:rFonts w:ascii="Times New Roman" w:hAnsi="Times New Roman" w:cs="Times New Roman"/>
          <w:sz w:val="24"/>
          <w:szCs w:val="24"/>
        </w:rPr>
        <w:t>ебный план МБОУ «СОШ №3» на 2017-2018</w:t>
      </w:r>
      <w:bookmarkStart w:id="0" w:name="_GoBack"/>
      <w:bookmarkEnd w:id="0"/>
      <w:r w:rsidRPr="001E4FD7">
        <w:rPr>
          <w:rFonts w:ascii="Times New Roman" w:hAnsi="Times New Roman" w:cs="Times New Roman"/>
          <w:sz w:val="24"/>
          <w:szCs w:val="24"/>
        </w:rPr>
        <w:t xml:space="preserve"> г.</w:t>
      </w:r>
      <w:r w:rsidR="009E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4B0" w:rsidRPr="006754B0" w:rsidRDefault="006754B0" w:rsidP="006754B0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754B0">
        <w:rPr>
          <w:rFonts w:ascii="Times New Roman" w:hAnsi="Times New Roman" w:cs="Times New Roman"/>
          <w:spacing w:val="2"/>
          <w:sz w:val="24"/>
          <w:szCs w:val="24"/>
        </w:rPr>
        <w:t xml:space="preserve">Программа курса полностью включает </w:t>
      </w:r>
      <w:r w:rsidRPr="006754B0">
        <w:rPr>
          <w:rFonts w:ascii="Times New Roman" w:hAnsi="Times New Roman" w:cs="Times New Roman"/>
          <w:spacing w:val="1"/>
          <w:sz w:val="24"/>
          <w:szCs w:val="24"/>
        </w:rPr>
        <w:t xml:space="preserve">в себя вопросы программы общеобразовательной </w:t>
      </w:r>
      <w:r w:rsidRPr="006754B0">
        <w:rPr>
          <w:rFonts w:ascii="Times New Roman" w:hAnsi="Times New Roman" w:cs="Times New Roman"/>
          <w:spacing w:val="2"/>
          <w:sz w:val="24"/>
          <w:szCs w:val="24"/>
        </w:rPr>
        <w:t xml:space="preserve">школы для 10—11 классов. В ней сохранены все </w:t>
      </w:r>
      <w:r w:rsidRPr="006754B0">
        <w:rPr>
          <w:rFonts w:ascii="Times New Roman" w:hAnsi="Times New Roman" w:cs="Times New Roman"/>
          <w:spacing w:val="-1"/>
          <w:sz w:val="24"/>
          <w:szCs w:val="24"/>
        </w:rPr>
        <w:t>разделы и темы, изучаемые в средней общеобразова</w:t>
      </w:r>
      <w:r w:rsidRPr="006754B0">
        <w:rPr>
          <w:rFonts w:ascii="Times New Roman" w:hAnsi="Times New Roman" w:cs="Times New Roman"/>
          <w:sz w:val="24"/>
          <w:szCs w:val="24"/>
        </w:rPr>
        <w:t>тельной школе, однако содержание каждого учебно</w:t>
      </w:r>
      <w:r w:rsidRPr="006754B0">
        <w:rPr>
          <w:rFonts w:ascii="Times New Roman" w:hAnsi="Times New Roman" w:cs="Times New Roman"/>
          <w:spacing w:val="2"/>
          <w:sz w:val="24"/>
          <w:szCs w:val="24"/>
        </w:rPr>
        <w:t xml:space="preserve">го блока упрощено в соответствии с возрастными </w:t>
      </w:r>
      <w:r w:rsidRPr="006754B0">
        <w:rPr>
          <w:rFonts w:ascii="Times New Roman" w:hAnsi="Times New Roman" w:cs="Times New Roman"/>
          <w:spacing w:val="1"/>
          <w:sz w:val="24"/>
          <w:szCs w:val="24"/>
        </w:rPr>
        <w:t xml:space="preserve">особенностями учащихся и с учетом образовательного уровня. Представлено значительное число </w:t>
      </w:r>
      <w:r w:rsidRPr="006754B0">
        <w:rPr>
          <w:rFonts w:ascii="Times New Roman" w:hAnsi="Times New Roman" w:cs="Times New Roman"/>
          <w:spacing w:val="-1"/>
          <w:sz w:val="24"/>
          <w:szCs w:val="24"/>
        </w:rPr>
        <w:t>лабораторных работ, демонстраций и экскурсий, об</w:t>
      </w:r>
      <w:r w:rsidRPr="006754B0">
        <w:rPr>
          <w:rFonts w:ascii="Times New Roman" w:hAnsi="Times New Roman" w:cs="Times New Roman"/>
          <w:sz w:val="24"/>
          <w:szCs w:val="24"/>
        </w:rPr>
        <w:t>легчающих восприятие учебного материала. Последовательность изучения материала также способст</w:t>
      </w:r>
      <w:r w:rsidRPr="006754B0">
        <w:rPr>
          <w:rFonts w:ascii="Times New Roman" w:hAnsi="Times New Roman" w:cs="Times New Roman"/>
          <w:spacing w:val="-1"/>
          <w:sz w:val="24"/>
          <w:szCs w:val="24"/>
        </w:rPr>
        <w:t>вует интеграции курса в систему биологического об</w:t>
      </w:r>
      <w:r w:rsidRPr="006754B0">
        <w:rPr>
          <w:rFonts w:ascii="Times New Roman" w:hAnsi="Times New Roman" w:cs="Times New Roman"/>
          <w:spacing w:val="3"/>
          <w:sz w:val="24"/>
          <w:szCs w:val="24"/>
        </w:rPr>
        <w:t xml:space="preserve">разования, завершаемого </w:t>
      </w:r>
      <w:smartTag w:uri="urn:schemas-microsoft-com:office:smarttags" w:element="time">
        <w:smartTagPr>
          <w:attr w:name="Hour" w:val="9"/>
          <w:attr w:name="Minute" w:val="0"/>
        </w:smartTagPr>
        <w:r w:rsidRPr="006754B0">
          <w:rPr>
            <w:rFonts w:ascii="Times New Roman" w:hAnsi="Times New Roman" w:cs="Times New Roman"/>
            <w:spacing w:val="3"/>
            <w:sz w:val="24"/>
            <w:szCs w:val="24"/>
          </w:rPr>
          <w:t>в 9</w:t>
        </w:r>
      </w:smartTag>
      <w:r w:rsidRPr="006754B0">
        <w:rPr>
          <w:rFonts w:ascii="Times New Roman" w:hAnsi="Times New Roman" w:cs="Times New Roman"/>
          <w:spacing w:val="3"/>
          <w:sz w:val="24"/>
          <w:szCs w:val="24"/>
        </w:rPr>
        <w:t xml:space="preserve"> классе.</w:t>
      </w:r>
    </w:p>
    <w:p w:rsidR="006754B0" w:rsidRPr="006754B0" w:rsidRDefault="006754B0" w:rsidP="006754B0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754B0">
        <w:rPr>
          <w:rFonts w:ascii="Times New Roman" w:hAnsi="Times New Roman" w:cs="Times New Roman"/>
          <w:sz w:val="24"/>
          <w:szCs w:val="24"/>
        </w:rPr>
        <w:t>Программой предусматривается изучение учащи</w:t>
      </w:r>
      <w:r w:rsidRPr="006754B0">
        <w:rPr>
          <w:rFonts w:ascii="Times New Roman" w:hAnsi="Times New Roman" w:cs="Times New Roman"/>
          <w:spacing w:val="-1"/>
          <w:sz w:val="24"/>
          <w:szCs w:val="24"/>
        </w:rPr>
        <w:t>мися теоретических и прикладных основ общей био</w:t>
      </w:r>
      <w:r w:rsidRPr="006754B0">
        <w:rPr>
          <w:rFonts w:ascii="Times New Roman" w:hAnsi="Times New Roman" w:cs="Times New Roman"/>
          <w:spacing w:val="3"/>
          <w:sz w:val="24"/>
          <w:szCs w:val="24"/>
        </w:rPr>
        <w:t xml:space="preserve">логии. В ней нашли отражение задачи, стоящие в </w:t>
      </w:r>
      <w:r w:rsidRPr="006754B0">
        <w:rPr>
          <w:rFonts w:ascii="Times New Roman" w:hAnsi="Times New Roman" w:cs="Times New Roman"/>
          <w:spacing w:val="2"/>
          <w:sz w:val="24"/>
          <w:szCs w:val="24"/>
        </w:rPr>
        <w:t>настоящее время перед биологической наукой, ре</w:t>
      </w:r>
      <w:r w:rsidRPr="006754B0">
        <w:rPr>
          <w:rFonts w:ascii="Times New Roman" w:hAnsi="Times New Roman" w:cs="Times New Roman"/>
          <w:sz w:val="24"/>
          <w:szCs w:val="24"/>
        </w:rPr>
        <w:t xml:space="preserve">шение </w:t>
      </w:r>
      <w:proofErr w:type="gramStart"/>
      <w:r w:rsidRPr="006754B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754B0">
        <w:rPr>
          <w:rFonts w:ascii="Times New Roman" w:hAnsi="Times New Roman" w:cs="Times New Roman"/>
          <w:sz w:val="24"/>
          <w:szCs w:val="24"/>
        </w:rPr>
        <w:t xml:space="preserve"> направлено на сохранение окружаю</w:t>
      </w:r>
      <w:r w:rsidRPr="006754B0">
        <w:rPr>
          <w:rFonts w:ascii="Times New Roman" w:hAnsi="Times New Roman" w:cs="Times New Roman"/>
          <w:spacing w:val="-1"/>
          <w:sz w:val="24"/>
          <w:szCs w:val="24"/>
        </w:rPr>
        <w:t xml:space="preserve">щей природы и здоровья человека. Особое внимание </w:t>
      </w:r>
      <w:r w:rsidRPr="006754B0">
        <w:rPr>
          <w:rFonts w:ascii="Times New Roman" w:hAnsi="Times New Roman" w:cs="Times New Roman"/>
          <w:spacing w:val="1"/>
          <w:sz w:val="24"/>
          <w:szCs w:val="24"/>
        </w:rPr>
        <w:t>уделено экологическому воспитанию молодежи.</w:t>
      </w:r>
    </w:p>
    <w:p w:rsidR="006754B0" w:rsidRPr="006754B0" w:rsidRDefault="006754B0" w:rsidP="006754B0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754B0">
        <w:rPr>
          <w:rFonts w:ascii="Times New Roman" w:hAnsi="Times New Roman" w:cs="Times New Roman"/>
          <w:sz w:val="24"/>
          <w:szCs w:val="24"/>
        </w:rPr>
        <w:t xml:space="preserve">Изучение курса «Общая биология» основывается </w:t>
      </w:r>
      <w:r w:rsidRPr="006754B0">
        <w:rPr>
          <w:rFonts w:ascii="Times New Roman" w:hAnsi="Times New Roman" w:cs="Times New Roman"/>
          <w:spacing w:val="4"/>
          <w:sz w:val="24"/>
          <w:szCs w:val="24"/>
        </w:rPr>
        <w:t xml:space="preserve">на знаниях учащихся, полученных при изучении </w:t>
      </w:r>
      <w:r w:rsidRPr="006754B0">
        <w:rPr>
          <w:rFonts w:ascii="Times New Roman" w:hAnsi="Times New Roman" w:cs="Times New Roman"/>
          <w:spacing w:val="1"/>
          <w:sz w:val="24"/>
          <w:szCs w:val="24"/>
        </w:rPr>
        <w:t>биологических дисциплин в младших классах основной</w:t>
      </w:r>
      <w:r w:rsidRPr="006754B0">
        <w:rPr>
          <w:rFonts w:ascii="Times New Roman" w:hAnsi="Times New Roman" w:cs="Times New Roman"/>
          <w:spacing w:val="3"/>
          <w:sz w:val="24"/>
          <w:szCs w:val="24"/>
        </w:rPr>
        <w:t xml:space="preserve"> школы по специальным программам, и является продолжением линии освоения биологических </w:t>
      </w:r>
      <w:r w:rsidRPr="006754B0">
        <w:rPr>
          <w:rFonts w:ascii="Times New Roman" w:hAnsi="Times New Roman" w:cs="Times New Roman"/>
          <w:spacing w:val="2"/>
          <w:sz w:val="24"/>
          <w:szCs w:val="24"/>
        </w:rPr>
        <w:t xml:space="preserve">дисциплин, </w:t>
      </w:r>
      <w:proofErr w:type="gramStart"/>
      <w:r w:rsidRPr="006754B0">
        <w:rPr>
          <w:rFonts w:ascii="Times New Roman" w:hAnsi="Times New Roman" w:cs="Times New Roman"/>
          <w:spacing w:val="2"/>
          <w:sz w:val="24"/>
          <w:szCs w:val="24"/>
        </w:rPr>
        <w:t>начатой</w:t>
      </w:r>
      <w:proofErr w:type="gramEnd"/>
      <w:r w:rsidRPr="006754B0">
        <w:rPr>
          <w:rFonts w:ascii="Times New Roman" w:hAnsi="Times New Roman" w:cs="Times New Roman"/>
          <w:spacing w:val="2"/>
          <w:sz w:val="24"/>
          <w:szCs w:val="24"/>
        </w:rPr>
        <w:t xml:space="preserve"> в 5 классе учебником «Приро</w:t>
      </w:r>
      <w:r w:rsidRPr="006754B0">
        <w:rPr>
          <w:rFonts w:ascii="Times New Roman" w:hAnsi="Times New Roman" w:cs="Times New Roman"/>
          <w:spacing w:val="3"/>
          <w:sz w:val="24"/>
          <w:szCs w:val="24"/>
        </w:rPr>
        <w:t>доведение» А. А. Плешакова и Н. И. Сонина, учеб</w:t>
      </w:r>
      <w:r w:rsidRPr="006754B0">
        <w:rPr>
          <w:rFonts w:ascii="Times New Roman" w:hAnsi="Times New Roman" w:cs="Times New Roman"/>
          <w:spacing w:val="4"/>
          <w:sz w:val="24"/>
          <w:szCs w:val="24"/>
        </w:rPr>
        <w:t>ником «Живой организм» Н. И. Сонина для уча</w:t>
      </w:r>
      <w:r w:rsidRPr="006754B0">
        <w:rPr>
          <w:rFonts w:ascii="Times New Roman" w:hAnsi="Times New Roman" w:cs="Times New Roman"/>
          <w:spacing w:val="1"/>
          <w:sz w:val="24"/>
          <w:szCs w:val="24"/>
        </w:rPr>
        <w:t>щихся 6 классов и учебником «Биология. Многооб</w:t>
      </w:r>
      <w:r w:rsidRPr="006754B0">
        <w:rPr>
          <w:rFonts w:ascii="Times New Roman" w:hAnsi="Times New Roman" w:cs="Times New Roman"/>
          <w:sz w:val="24"/>
          <w:szCs w:val="24"/>
        </w:rPr>
        <w:t>разие живых организмов» В. Б. Захарова и Н. И. Со</w:t>
      </w:r>
      <w:r w:rsidRPr="006754B0">
        <w:rPr>
          <w:rFonts w:ascii="Times New Roman" w:hAnsi="Times New Roman" w:cs="Times New Roman"/>
          <w:spacing w:val="3"/>
          <w:sz w:val="24"/>
          <w:szCs w:val="24"/>
        </w:rPr>
        <w:t xml:space="preserve">нина. Изучение предмета также основывается на </w:t>
      </w:r>
      <w:r w:rsidRPr="006754B0">
        <w:rPr>
          <w:rFonts w:ascii="Times New Roman" w:hAnsi="Times New Roman" w:cs="Times New Roman"/>
          <w:spacing w:val="2"/>
          <w:sz w:val="24"/>
          <w:szCs w:val="24"/>
        </w:rPr>
        <w:t xml:space="preserve">знаниях, приобретенных на уроках химии, физики, </w:t>
      </w:r>
      <w:r w:rsidRPr="006754B0">
        <w:rPr>
          <w:rFonts w:ascii="Times New Roman" w:hAnsi="Times New Roman" w:cs="Times New Roman"/>
          <w:spacing w:val="3"/>
          <w:sz w:val="24"/>
          <w:szCs w:val="24"/>
        </w:rPr>
        <w:t xml:space="preserve">истории, физической географии. </w:t>
      </w:r>
    </w:p>
    <w:p w:rsidR="006754B0" w:rsidRPr="006754B0" w:rsidRDefault="006754B0" w:rsidP="006754B0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754B0">
        <w:rPr>
          <w:rFonts w:ascii="Times New Roman" w:hAnsi="Times New Roman" w:cs="Times New Roman"/>
          <w:sz w:val="24"/>
          <w:szCs w:val="24"/>
        </w:rPr>
        <w:t>Для повышения образовательного уровня и полу</w:t>
      </w:r>
      <w:r w:rsidRPr="006754B0">
        <w:rPr>
          <w:rFonts w:ascii="Times New Roman" w:hAnsi="Times New Roman" w:cs="Times New Roman"/>
          <w:spacing w:val="3"/>
          <w:sz w:val="24"/>
          <w:szCs w:val="24"/>
        </w:rPr>
        <w:t>чения навыков по практическому использованию полученных знаний программой предусматривает</w:t>
      </w:r>
      <w:r w:rsidRPr="006754B0">
        <w:rPr>
          <w:rFonts w:ascii="Times New Roman" w:hAnsi="Times New Roman" w:cs="Times New Roman"/>
          <w:spacing w:val="2"/>
          <w:sz w:val="24"/>
          <w:szCs w:val="24"/>
        </w:rPr>
        <w:t>ся выполнение ряда лабораторных работ, которые проводятся после подробного инструктажа и озна</w:t>
      </w:r>
      <w:r w:rsidRPr="006754B0">
        <w:rPr>
          <w:rFonts w:ascii="Times New Roman" w:hAnsi="Times New Roman" w:cs="Times New Roman"/>
          <w:spacing w:val="4"/>
          <w:sz w:val="24"/>
          <w:szCs w:val="24"/>
        </w:rPr>
        <w:t xml:space="preserve">комления учащихся с установленными правилами </w:t>
      </w:r>
      <w:r w:rsidRPr="006754B0">
        <w:rPr>
          <w:rFonts w:ascii="Times New Roman" w:hAnsi="Times New Roman" w:cs="Times New Roman"/>
          <w:spacing w:val="1"/>
          <w:sz w:val="24"/>
          <w:szCs w:val="24"/>
        </w:rPr>
        <w:t>техники безопасности.</w:t>
      </w:r>
    </w:p>
    <w:p w:rsidR="006754B0" w:rsidRPr="006754B0" w:rsidRDefault="006754B0" w:rsidP="006754B0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754B0">
        <w:rPr>
          <w:rFonts w:ascii="Times New Roman" w:hAnsi="Times New Roman" w:cs="Times New Roman"/>
          <w:spacing w:val="-2"/>
          <w:sz w:val="24"/>
          <w:szCs w:val="24"/>
        </w:rPr>
        <w:t>В программе дается примерное распределение ма</w:t>
      </w:r>
      <w:r w:rsidRPr="006754B0">
        <w:rPr>
          <w:rFonts w:ascii="Times New Roman" w:hAnsi="Times New Roman" w:cs="Times New Roman"/>
          <w:sz w:val="24"/>
          <w:szCs w:val="24"/>
        </w:rPr>
        <w:t xml:space="preserve">териала по разделам и темам (в часах). </w:t>
      </w:r>
      <w:r w:rsidRPr="006754B0">
        <w:rPr>
          <w:rFonts w:ascii="Times New Roman" w:hAnsi="Times New Roman" w:cs="Times New Roman"/>
          <w:spacing w:val="-1"/>
          <w:sz w:val="24"/>
          <w:szCs w:val="24"/>
        </w:rPr>
        <w:t xml:space="preserve">Сформулированы основные понятия, </w:t>
      </w:r>
      <w:r w:rsidRPr="006754B0">
        <w:rPr>
          <w:rFonts w:ascii="Times New Roman" w:hAnsi="Times New Roman" w:cs="Times New Roman"/>
          <w:spacing w:val="3"/>
          <w:sz w:val="24"/>
          <w:szCs w:val="24"/>
        </w:rPr>
        <w:t>требования к знаниям и умениям учащихся по ос</w:t>
      </w:r>
      <w:r w:rsidRPr="006754B0">
        <w:rPr>
          <w:rFonts w:ascii="Times New Roman" w:hAnsi="Times New Roman" w:cs="Times New Roman"/>
          <w:spacing w:val="2"/>
          <w:sz w:val="24"/>
          <w:szCs w:val="24"/>
        </w:rPr>
        <w:t xml:space="preserve">новным блокам информации. </w:t>
      </w:r>
    </w:p>
    <w:p w:rsidR="006754B0" w:rsidRPr="006754B0" w:rsidRDefault="006754B0" w:rsidP="006754B0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754B0" w:rsidRPr="006754B0" w:rsidRDefault="006754B0" w:rsidP="006754B0">
      <w:pPr>
        <w:shd w:val="clear" w:color="auto" w:fill="FFFFFF"/>
        <w:tabs>
          <w:tab w:val="left" w:pos="82"/>
        </w:tabs>
        <w:spacing w:after="0" w:line="240" w:lineRule="auto"/>
        <w:ind w:left="10" w:firstLine="6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</w:t>
      </w:r>
    </w:p>
    <w:p w:rsidR="006754B0" w:rsidRPr="006754B0" w:rsidRDefault="006754B0" w:rsidP="006754B0">
      <w:pPr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754B0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6754B0" w:rsidRPr="006754B0" w:rsidRDefault="006754B0" w:rsidP="006754B0">
      <w:pPr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754B0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6754B0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6754B0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6754B0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6754B0" w:rsidRPr="006754B0" w:rsidRDefault="006754B0" w:rsidP="006754B0">
      <w:pPr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754B0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6754B0">
        <w:rPr>
          <w:rFonts w:ascii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6754B0" w:rsidRPr="006754B0" w:rsidRDefault="006754B0" w:rsidP="006754B0">
      <w:pPr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754B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6754B0">
        <w:rPr>
          <w:rFonts w:ascii="Times New Roman" w:hAnsi="Times New Roman" w:cs="Times New Roman"/>
          <w:sz w:val="24"/>
          <w:szCs w:val="24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754B0" w:rsidRPr="006754B0" w:rsidRDefault="006754B0" w:rsidP="006754B0">
      <w:pPr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754B0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6754B0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754B0" w:rsidRPr="006754B0" w:rsidRDefault="006754B0" w:rsidP="006754B0">
      <w:pPr>
        <w:spacing w:after="0" w:line="240" w:lineRule="auto"/>
        <w:ind w:left="10" w:firstLine="699"/>
        <w:jc w:val="both"/>
        <w:rPr>
          <w:rStyle w:val="submenu-table"/>
          <w:rFonts w:ascii="Times New Roman" w:hAnsi="Times New Roman" w:cs="Times New Roman"/>
          <w:sz w:val="24"/>
          <w:szCs w:val="24"/>
        </w:rPr>
      </w:pPr>
      <w:proofErr w:type="spellStart"/>
      <w:r w:rsidRPr="006754B0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Start"/>
      <w:r w:rsidRPr="006754B0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 w:rsidRPr="006754B0">
        <w:rPr>
          <w:rFonts w:ascii="Times New Roman" w:hAnsi="Times New Roman" w:cs="Times New Roman"/>
          <w:b/>
          <w:bCs/>
          <w:sz w:val="24"/>
          <w:szCs w:val="24"/>
        </w:rPr>
        <w:t>пользование</w:t>
      </w:r>
      <w:proofErr w:type="spellEnd"/>
      <w:r w:rsidRPr="006754B0">
        <w:rPr>
          <w:rFonts w:ascii="Times New Roman" w:hAnsi="Times New Roman" w:cs="Times New Roman"/>
          <w:b/>
          <w:bCs/>
          <w:sz w:val="24"/>
          <w:szCs w:val="24"/>
        </w:rPr>
        <w:t xml:space="preserve"> приобретенных знаний и умений в повседневной жизни </w:t>
      </w:r>
      <w:r w:rsidRPr="006754B0">
        <w:rPr>
          <w:rFonts w:ascii="Times New Roman" w:hAnsi="Times New Roman" w:cs="Times New Roman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6754B0" w:rsidRPr="006754B0" w:rsidRDefault="006754B0" w:rsidP="006754B0">
      <w:pPr>
        <w:shd w:val="clear" w:color="auto" w:fill="FFFFFF"/>
        <w:tabs>
          <w:tab w:val="left" w:pos="360"/>
        </w:tabs>
        <w:spacing w:after="0" w:line="240" w:lineRule="auto"/>
        <w:ind w:left="10" w:firstLine="69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754B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 курса биологии:</w:t>
      </w:r>
    </w:p>
    <w:p w:rsidR="006754B0" w:rsidRPr="006754B0" w:rsidRDefault="006754B0" w:rsidP="006754B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75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знания о живой природе;</w:t>
      </w:r>
    </w:p>
    <w:p w:rsidR="006754B0" w:rsidRPr="006754B0" w:rsidRDefault="006754B0" w:rsidP="006754B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75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основополагающие понятия и опорные знания, необходимые для</w:t>
      </w:r>
      <w:r w:rsidR="00B2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 других наук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54B0" w:rsidRDefault="006754B0" w:rsidP="006754B0">
      <w:pPr>
        <w:pStyle w:val="a7"/>
        <w:spacing w:before="0" w:beforeAutospacing="0" w:after="0" w:afterAutospacing="0"/>
        <w:ind w:left="10" w:firstLine="699"/>
        <w:jc w:val="both"/>
        <w:rPr>
          <w:color w:val="000000"/>
        </w:rPr>
      </w:pPr>
      <w:r w:rsidRPr="006754B0">
        <w:rPr>
          <w:color w:val="000000"/>
          <w:shd w:val="clear" w:color="auto" w:fill="FFFFFF"/>
        </w:rPr>
        <w:t>Изучение биологического материала позволяет решать задачи экологического, эстетического, патриотического, физи</w:t>
      </w:r>
      <w:r>
        <w:rPr>
          <w:color w:val="000000"/>
          <w:shd w:val="clear" w:color="auto" w:fill="FFFFFF"/>
        </w:rPr>
        <w:t xml:space="preserve">ческого, трудового воспитания. </w:t>
      </w:r>
      <w:r w:rsidRPr="006754B0">
        <w:rPr>
          <w:color w:val="000000"/>
          <w:shd w:val="clear" w:color="auto" w:fill="FFFFFF"/>
        </w:rPr>
        <w:t>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людей.</w:t>
      </w:r>
    </w:p>
    <w:p w:rsidR="003C0FE8" w:rsidRPr="006754B0" w:rsidRDefault="003C0FE8" w:rsidP="006754B0">
      <w:pPr>
        <w:pStyle w:val="a7"/>
        <w:spacing w:before="0" w:beforeAutospacing="0" w:after="0" w:afterAutospacing="0"/>
        <w:ind w:left="10" w:firstLine="699"/>
        <w:jc w:val="both"/>
        <w:rPr>
          <w:rStyle w:val="a5"/>
          <w:b w:val="0"/>
          <w:bCs w:val="0"/>
        </w:rPr>
      </w:pPr>
      <w:r w:rsidRPr="006754B0">
        <w:rPr>
          <w:rStyle w:val="a5"/>
          <w:b w:val="0"/>
          <w:bCs w:val="0"/>
        </w:rPr>
        <w:br w:type="page"/>
      </w:r>
    </w:p>
    <w:p w:rsidR="008628D6" w:rsidRDefault="003C0FE8" w:rsidP="005A6F0D">
      <w:pPr>
        <w:pStyle w:val="a6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FE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C0FE8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</w:t>
      </w:r>
      <w:r w:rsidR="00AF2410"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6B0659" w:rsidRPr="006B0659" w:rsidRDefault="006B0659" w:rsidP="006B0659">
      <w:pPr>
        <w:shd w:val="clear" w:color="auto" w:fill="FFFFFF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bCs/>
          <w:i/>
          <w:iCs/>
          <w:spacing w:val="-1"/>
          <w:w w:val="112"/>
          <w:sz w:val="24"/>
          <w:szCs w:val="24"/>
        </w:rPr>
        <w:t>В результате изучения предмета учащиеся 9 классов должны:</w:t>
      </w:r>
    </w:p>
    <w:p w:rsidR="006B0659" w:rsidRPr="006B0659" w:rsidRDefault="006B0659" w:rsidP="006B0659">
      <w:pPr>
        <w:shd w:val="clear" w:color="auto" w:fill="FFFFFF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b/>
          <w:bCs/>
          <w:spacing w:val="-2"/>
          <w:sz w:val="24"/>
          <w:szCs w:val="24"/>
        </w:rPr>
        <w:t>знать/понимать</w:t>
      </w:r>
    </w:p>
    <w:p w:rsidR="006B0659" w:rsidRPr="006B0659" w:rsidRDefault="006B0659" w:rsidP="006B0659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spacing w:val="5"/>
          <w:sz w:val="24"/>
          <w:szCs w:val="24"/>
        </w:rPr>
        <w:t xml:space="preserve">особенности жизни как формы существования </w:t>
      </w:r>
      <w:r w:rsidRPr="006B0659">
        <w:rPr>
          <w:rFonts w:ascii="Times New Roman" w:hAnsi="Times New Roman" w:cs="Times New Roman"/>
          <w:spacing w:val="2"/>
          <w:sz w:val="24"/>
          <w:szCs w:val="24"/>
        </w:rPr>
        <w:t>материи;</w:t>
      </w:r>
    </w:p>
    <w:p w:rsidR="006B0659" w:rsidRPr="006B0659" w:rsidRDefault="006B0659" w:rsidP="006B0659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spacing w:val="1"/>
          <w:sz w:val="24"/>
          <w:szCs w:val="24"/>
        </w:rPr>
        <w:t>роль физических и химических процессов в жи</w:t>
      </w:r>
      <w:r w:rsidRPr="006B0659">
        <w:rPr>
          <w:rFonts w:ascii="Times New Roman" w:hAnsi="Times New Roman" w:cs="Times New Roman"/>
          <w:spacing w:val="8"/>
          <w:sz w:val="24"/>
          <w:szCs w:val="24"/>
        </w:rPr>
        <w:t xml:space="preserve">вых системах различного иерархического уровня </w:t>
      </w:r>
      <w:r w:rsidRPr="006B0659">
        <w:rPr>
          <w:rFonts w:ascii="Times New Roman" w:hAnsi="Times New Roman" w:cs="Times New Roman"/>
          <w:spacing w:val="3"/>
          <w:sz w:val="24"/>
          <w:szCs w:val="24"/>
        </w:rPr>
        <w:t>организации;</w:t>
      </w:r>
    </w:p>
    <w:p w:rsidR="006B0659" w:rsidRPr="006B0659" w:rsidRDefault="006B0659" w:rsidP="006B0659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spacing w:val="2"/>
          <w:sz w:val="24"/>
          <w:szCs w:val="24"/>
        </w:rPr>
        <w:t>фундаментальные понятия биологии;</w:t>
      </w:r>
    </w:p>
    <w:p w:rsidR="006B0659" w:rsidRPr="006B0659" w:rsidRDefault="006B0659" w:rsidP="006B065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spacing w:val="1"/>
          <w:sz w:val="24"/>
          <w:szCs w:val="24"/>
        </w:rPr>
        <w:t>сущность процессов обмена веществ, онтогенеза, наследственности и изменчивости;</w:t>
      </w:r>
    </w:p>
    <w:p w:rsidR="006B0659" w:rsidRPr="006B0659" w:rsidRDefault="006B0659" w:rsidP="006B0659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spacing w:val="2"/>
          <w:sz w:val="24"/>
          <w:szCs w:val="24"/>
        </w:rPr>
        <w:t>основные теории биологии: клеточную, хромо</w:t>
      </w:r>
      <w:r w:rsidRPr="006B0659">
        <w:rPr>
          <w:rFonts w:ascii="Times New Roman" w:hAnsi="Times New Roman" w:cs="Times New Roman"/>
          <w:spacing w:val="3"/>
          <w:sz w:val="24"/>
          <w:szCs w:val="24"/>
        </w:rPr>
        <w:t xml:space="preserve">сомную теорию наследственности, эволюционную, </w:t>
      </w:r>
      <w:r w:rsidRPr="006B0659">
        <w:rPr>
          <w:rFonts w:ascii="Times New Roman" w:hAnsi="Times New Roman" w:cs="Times New Roman"/>
          <w:spacing w:val="1"/>
          <w:sz w:val="24"/>
          <w:szCs w:val="24"/>
        </w:rPr>
        <w:t>антропогенеза;</w:t>
      </w:r>
    </w:p>
    <w:p w:rsidR="006B0659" w:rsidRPr="006B0659" w:rsidRDefault="006B0659" w:rsidP="006B0659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spacing w:val="5"/>
          <w:sz w:val="24"/>
          <w:szCs w:val="24"/>
        </w:rPr>
        <w:t xml:space="preserve">соотношение социального и биологического в </w:t>
      </w:r>
      <w:r w:rsidRPr="006B0659">
        <w:rPr>
          <w:rFonts w:ascii="Times New Roman" w:hAnsi="Times New Roman" w:cs="Times New Roman"/>
          <w:spacing w:val="1"/>
          <w:sz w:val="24"/>
          <w:szCs w:val="24"/>
        </w:rPr>
        <w:t>эволюции человека;</w:t>
      </w:r>
    </w:p>
    <w:p w:rsidR="006B0659" w:rsidRPr="006B0659" w:rsidRDefault="006B0659" w:rsidP="006B0659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spacing w:val="2"/>
          <w:sz w:val="24"/>
          <w:szCs w:val="24"/>
        </w:rPr>
        <w:t>основные области</w:t>
      </w:r>
      <w:r w:rsidR="00B21E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659">
        <w:rPr>
          <w:rFonts w:ascii="Times New Roman" w:hAnsi="Times New Roman" w:cs="Times New Roman"/>
          <w:spacing w:val="2"/>
          <w:sz w:val="24"/>
          <w:szCs w:val="24"/>
        </w:rPr>
        <w:t>применения</w:t>
      </w:r>
      <w:r w:rsidR="00B21E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659">
        <w:rPr>
          <w:rFonts w:ascii="Times New Roman" w:hAnsi="Times New Roman" w:cs="Times New Roman"/>
          <w:spacing w:val="2"/>
          <w:sz w:val="24"/>
          <w:szCs w:val="24"/>
        </w:rPr>
        <w:t xml:space="preserve">биологических </w:t>
      </w:r>
      <w:r w:rsidRPr="006B0659">
        <w:rPr>
          <w:rFonts w:ascii="Times New Roman" w:hAnsi="Times New Roman" w:cs="Times New Roman"/>
          <w:spacing w:val="5"/>
          <w:sz w:val="24"/>
          <w:szCs w:val="24"/>
        </w:rPr>
        <w:t>знаний в практике сельского хозяйства, в ряде от</w:t>
      </w:r>
      <w:r w:rsidRPr="006B0659">
        <w:rPr>
          <w:rFonts w:ascii="Times New Roman" w:hAnsi="Times New Roman" w:cs="Times New Roman"/>
          <w:spacing w:val="4"/>
          <w:sz w:val="24"/>
          <w:szCs w:val="24"/>
        </w:rPr>
        <w:t xml:space="preserve">раслей промышленности, при охране окружающей </w:t>
      </w:r>
      <w:r w:rsidRPr="006B0659">
        <w:rPr>
          <w:rFonts w:ascii="Times New Roman" w:hAnsi="Times New Roman" w:cs="Times New Roman"/>
          <w:spacing w:val="1"/>
          <w:sz w:val="24"/>
          <w:szCs w:val="24"/>
        </w:rPr>
        <w:t>среды и здоровья человека;</w:t>
      </w:r>
    </w:p>
    <w:p w:rsidR="006B0659" w:rsidRPr="006B0659" w:rsidRDefault="006B0659" w:rsidP="006B0659">
      <w:pPr>
        <w:shd w:val="clear" w:color="auto" w:fill="FFFFFF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59">
        <w:rPr>
          <w:rFonts w:ascii="Times New Roman" w:hAnsi="Times New Roman" w:cs="Times New Roman"/>
          <w:b/>
          <w:spacing w:val="1"/>
          <w:sz w:val="24"/>
          <w:szCs w:val="24"/>
        </w:rPr>
        <w:t>уметь</w:t>
      </w:r>
    </w:p>
    <w:p w:rsidR="006B0659" w:rsidRPr="006B0659" w:rsidRDefault="006B0659" w:rsidP="006B0659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sz w:val="24"/>
          <w:szCs w:val="24"/>
        </w:rPr>
        <w:t>пользоваться знанием общебиологических зако</w:t>
      </w:r>
      <w:r w:rsidRPr="006B0659">
        <w:rPr>
          <w:rFonts w:ascii="Times New Roman" w:hAnsi="Times New Roman" w:cs="Times New Roman"/>
          <w:spacing w:val="1"/>
          <w:sz w:val="24"/>
          <w:szCs w:val="24"/>
        </w:rPr>
        <w:t xml:space="preserve">номерностей для объяснения с материалистических </w:t>
      </w:r>
      <w:r w:rsidRPr="006B0659">
        <w:rPr>
          <w:rFonts w:ascii="Times New Roman" w:hAnsi="Times New Roman" w:cs="Times New Roman"/>
          <w:spacing w:val="4"/>
          <w:sz w:val="24"/>
          <w:szCs w:val="24"/>
        </w:rPr>
        <w:t>позиций вопросов происхождения и развития жиз</w:t>
      </w:r>
      <w:r w:rsidRPr="006B0659">
        <w:rPr>
          <w:rFonts w:ascii="Times New Roman" w:hAnsi="Times New Roman" w:cs="Times New Roman"/>
          <w:spacing w:val="9"/>
          <w:sz w:val="24"/>
          <w:szCs w:val="24"/>
        </w:rPr>
        <w:t xml:space="preserve">ни на Земле, а также различных групп растений, </w:t>
      </w:r>
      <w:r w:rsidRPr="006B0659">
        <w:rPr>
          <w:rFonts w:ascii="Times New Roman" w:hAnsi="Times New Roman" w:cs="Times New Roman"/>
          <w:spacing w:val="2"/>
          <w:sz w:val="24"/>
          <w:szCs w:val="24"/>
        </w:rPr>
        <w:t>животных, в том числе и человека;</w:t>
      </w:r>
    </w:p>
    <w:p w:rsidR="006B0659" w:rsidRPr="006B0659" w:rsidRDefault="006B0659" w:rsidP="006B0659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spacing w:val="3"/>
          <w:sz w:val="24"/>
          <w:szCs w:val="24"/>
        </w:rPr>
        <w:t>давать аргументированную оценку новой ин</w:t>
      </w:r>
      <w:r w:rsidRPr="006B0659">
        <w:rPr>
          <w:rFonts w:ascii="Times New Roman" w:hAnsi="Times New Roman" w:cs="Times New Roman"/>
          <w:sz w:val="24"/>
          <w:szCs w:val="24"/>
        </w:rPr>
        <w:t>формации по биологическим вопросам;</w:t>
      </w:r>
    </w:p>
    <w:p w:rsidR="006B0659" w:rsidRPr="006B0659" w:rsidRDefault="006B0659" w:rsidP="006B0659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sz w:val="24"/>
          <w:szCs w:val="24"/>
        </w:rPr>
        <w:t>работать с микроскопом и изготовлять простей</w:t>
      </w:r>
      <w:r w:rsidRPr="006B0659">
        <w:rPr>
          <w:rFonts w:ascii="Times New Roman" w:hAnsi="Times New Roman" w:cs="Times New Roman"/>
          <w:spacing w:val="5"/>
          <w:sz w:val="24"/>
          <w:szCs w:val="24"/>
        </w:rPr>
        <w:t>шие препараты для микроскопических исследова</w:t>
      </w:r>
      <w:r w:rsidRPr="006B0659">
        <w:rPr>
          <w:rFonts w:ascii="Times New Roman" w:hAnsi="Times New Roman" w:cs="Times New Roman"/>
          <w:sz w:val="24"/>
          <w:szCs w:val="24"/>
        </w:rPr>
        <w:t>ний;</w:t>
      </w:r>
    </w:p>
    <w:p w:rsidR="006B0659" w:rsidRPr="006B0659" w:rsidRDefault="006B0659" w:rsidP="006B0659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spacing w:val="5"/>
          <w:sz w:val="24"/>
          <w:szCs w:val="24"/>
        </w:rPr>
        <w:t>решать генетические задачи, составлять родо</w:t>
      </w:r>
      <w:r w:rsidRPr="006B0659">
        <w:rPr>
          <w:rFonts w:ascii="Times New Roman" w:hAnsi="Times New Roman" w:cs="Times New Roman"/>
          <w:spacing w:val="6"/>
          <w:sz w:val="24"/>
          <w:szCs w:val="24"/>
        </w:rPr>
        <w:t>словные, строить вариационные кривые на расти</w:t>
      </w:r>
      <w:r w:rsidRPr="006B0659">
        <w:rPr>
          <w:rFonts w:ascii="Times New Roman" w:hAnsi="Times New Roman" w:cs="Times New Roman"/>
          <w:spacing w:val="2"/>
          <w:sz w:val="24"/>
          <w:szCs w:val="24"/>
        </w:rPr>
        <w:t>тельном и животном материале;</w:t>
      </w:r>
    </w:p>
    <w:p w:rsidR="006B0659" w:rsidRPr="006B0659" w:rsidRDefault="006B0659" w:rsidP="006B0659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spacing w:val="2"/>
          <w:sz w:val="24"/>
          <w:szCs w:val="24"/>
        </w:rPr>
        <w:t>работать с учебной и научно-популярной лите</w:t>
      </w:r>
      <w:r w:rsidRPr="006B0659">
        <w:rPr>
          <w:rFonts w:ascii="Times New Roman" w:hAnsi="Times New Roman" w:cs="Times New Roman"/>
          <w:spacing w:val="3"/>
          <w:sz w:val="24"/>
          <w:szCs w:val="24"/>
        </w:rPr>
        <w:t>ратурой, составлять план, конспект, реферат;</w:t>
      </w:r>
    </w:p>
    <w:p w:rsidR="006B0659" w:rsidRPr="006B0659" w:rsidRDefault="006B0659" w:rsidP="006B0659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0659">
        <w:rPr>
          <w:rFonts w:ascii="Times New Roman" w:hAnsi="Times New Roman" w:cs="Times New Roman"/>
          <w:spacing w:val="2"/>
          <w:sz w:val="24"/>
          <w:szCs w:val="24"/>
        </w:rPr>
        <w:t>владеть языком предмета.</w:t>
      </w:r>
    </w:p>
    <w:p w:rsidR="00DB4898" w:rsidRPr="006B0659" w:rsidRDefault="00DB4898" w:rsidP="006B0659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59">
        <w:rPr>
          <w:rFonts w:ascii="Times New Roman" w:hAnsi="Times New Roman" w:cs="Times New Roman"/>
          <w:sz w:val="24"/>
          <w:szCs w:val="24"/>
        </w:rPr>
        <w:br w:type="page"/>
      </w:r>
    </w:p>
    <w:p w:rsidR="00DB4898" w:rsidRDefault="00DB4898" w:rsidP="006B0659">
      <w:pPr>
        <w:pStyle w:val="a6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4223B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723E70" w:rsidRDefault="00D31F19" w:rsidP="00006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(68 часов, 2</w:t>
      </w:r>
      <w:r w:rsidR="00006D2D" w:rsidRPr="00006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 в неделю)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B91B51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>Многообразие живого мира. Основные свойства живых организмов (1 час)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 xml:space="preserve">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Энергозависимость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живых организмов; формы потребления энергии. Царства живой природы; краткая характеристика естественной системы классификации живых организмов. Видовое разнообразие.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Структурная организация живых организмов (10 часов)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>Химическая организация клетки (2 часа)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>Элементный состав клетки. Распространенность элементов, их вклад в образование 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13">
        <w:rPr>
          <w:rFonts w:ascii="Times New Roman" w:hAnsi="Times New Roman" w:cs="Times New Roman"/>
          <w:sz w:val="24"/>
          <w:szCs w:val="24"/>
        </w:rPr>
        <w:t>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вещества: вода; химические свойства и биологическая 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13">
        <w:rPr>
          <w:rFonts w:ascii="Times New Roman" w:hAnsi="Times New Roman" w:cs="Times New Roman"/>
          <w:sz w:val="24"/>
          <w:szCs w:val="24"/>
        </w:rPr>
        <w:t xml:space="preserve">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рибосомальные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РНК.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70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>Обмен веществ и пр</w:t>
      </w:r>
      <w:r w:rsidR="006D1D22">
        <w:rPr>
          <w:rFonts w:ascii="Times New Roman" w:hAnsi="Times New Roman" w:cs="Times New Roman"/>
          <w:b/>
          <w:sz w:val="24"/>
          <w:szCs w:val="24"/>
        </w:rPr>
        <w:t>еобразование энергии в клетке (3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Пин</w:t>
      </w:r>
      <w:proofErr w:type="gramStart"/>
      <w:r w:rsidRPr="00B21E1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21E13">
        <w:rPr>
          <w:rFonts w:ascii="Times New Roman" w:hAnsi="Times New Roman" w:cs="Times New Roman"/>
          <w:sz w:val="24"/>
          <w:szCs w:val="24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>Строение и функции клеток (6 часов)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E13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клетки; форма и размеры. Строение цитоплазмы бактериальной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13">
        <w:rPr>
          <w:rFonts w:ascii="Times New Roman" w:hAnsi="Times New Roman" w:cs="Times New Roman"/>
          <w:sz w:val="24"/>
          <w:szCs w:val="24"/>
        </w:rPr>
        <w:t xml:space="preserve">клетки; организация метаболизма </w:t>
      </w:r>
      <w:proofErr w:type="gramStart"/>
      <w:r w:rsidRPr="00B21E1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21E13">
        <w:rPr>
          <w:rFonts w:ascii="Times New Roman" w:hAnsi="Times New Roman" w:cs="Times New Roman"/>
          <w:sz w:val="24"/>
          <w:szCs w:val="24"/>
        </w:rPr>
        <w:t xml:space="preserve"> прокариот. Генетический аппарат бактерий.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13">
        <w:rPr>
          <w:rFonts w:ascii="Times New Roman" w:hAnsi="Times New Roman" w:cs="Times New Roman"/>
          <w:sz w:val="24"/>
          <w:szCs w:val="24"/>
        </w:rPr>
        <w:t xml:space="preserve">Спорообразование. Размножение. Место и роль прокариот в биоценозах.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клетка. Цитоплазма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клетки. Органеллы цитоплазмы, их структура и функции.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>. Включения, значение и роль в метаболизме клеток. Клеточное ядро — центр управления жизнедеятельностью клетки. 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13">
        <w:rPr>
          <w:rFonts w:ascii="Times New Roman" w:hAnsi="Times New Roman" w:cs="Times New Roman"/>
          <w:sz w:val="24"/>
          <w:szCs w:val="24"/>
        </w:rPr>
        <w:t>клеточного ядра: ядерная оболочка, хроматин (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), ядрышко. Особенности строения растительной клетки. 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биологический смысл и значение митоза (бесполое размножение, рост, восполнение </w:t>
      </w:r>
      <w:r w:rsidRPr="00B21E13">
        <w:rPr>
          <w:rFonts w:ascii="Times New Roman" w:hAnsi="Times New Roman" w:cs="Times New Roman"/>
          <w:sz w:val="24"/>
          <w:szCs w:val="24"/>
        </w:rPr>
        <w:lastRenderedPageBreak/>
        <w:t>клеточных потерь в физиологических и патологических условиях). Клеточная теория строения организмов.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 w:rsidRPr="00B21E13">
        <w:rPr>
          <w:rFonts w:ascii="Times New Roman" w:hAnsi="Times New Roman" w:cs="Times New Roman"/>
          <w:sz w:val="24"/>
          <w:szCs w:val="24"/>
        </w:rPr>
        <w:t xml:space="preserve"> </w:t>
      </w:r>
      <w:r w:rsidR="00C55E35">
        <w:rPr>
          <w:rFonts w:ascii="Times New Roman" w:hAnsi="Times New Roman" w:cs="Times New Roman"/>
          <w:b/>
          <w:sz w:val="24"/>
          <w:szCs w:val="24"/>
        </w:rPr>
        <w:t>1</w:t>
      </w:r>
      <w:r w:rsidRPr="00B21E13">
        <w:rPr>
          <w:rFonts w:ascii="Times New Roman" w:hAnsi="Times New Roman" w:cs="Times New Roman"/>
          <w:b/>
          <w:sz w:val="24"/>
          <w:szCs w:val="24"/>
        </w:rPr>
        <w:t>.</w:t>
      </w:r>
      <w:r w:rsidRPr="00B21E13">
        <w:rPr>
          <w:rFonts w:ascii="Times New Roman" w:hAnsi="Times New Roman" w:cs="Times New Roman"/>
          <w:sz w:val="24"/>
          <w:szCs w:val="24"/>
        </w:rPr>
        <w:t xml:space="preserve"> Изучение растительной и животной клетки под микроскопом</w:t>
      </w:r>
      <w:r w:rsidR="00C55E35">
        <w:rPr>
          <w:rFonts w:ascii="Times New Roman" w:hAnsi="Times New Roman" w:cs="Times New Roman"/>
          <w:b/>
          <w:sz w:val="24"/>
          <w:szCs w:val="24"/>
        </w:rPr>
        <w:t>.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Размножение и индив</w:t>
      </w:r>
      <w:r w:rsidR="008769D3">
        <w:rPr>
          <w:rFonts w:ascii="Times New Roman" w:hAnsi="Times New Roman" w:cs="Times New Roman"/>
          <w:b/>
          <w:sz w:val="24"/>
          <w:szCs w:val="24"/>
        </w:rPr>
        <w:t>идуальное развитие организмов (4 часа</w:t>
      </w:r>
      <w:r w:rsidRPr="00B21E13">
        <w:rPr>
          <w:rFonts w:ascii="Times New Roman" w:hAnsi="Times New Roman" w:cs="Times New Roman"/>
          <w:b/>
          <w:sz w:val="24"/>
          <w:szCs w:val="24"/>
        </w:rPr>
        <w:t>)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>Размножение организмов (2 часа)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>Индивидуальное ра</w:t>
      </w:r>
      <w:r w:rsidR="008769D3">
        <w:rPr>
          <w:rFonts w:ascii="Times New Roman" w:hAnsi="Times New Roman" w:cs="Times New Roman"/>
          <w:b/>
          <w:sz w:val="24"/>
          <w:szCs w:val="24"/>
        </w:rPr>
        <w:t>звитие организмов (онтогенез) (2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 xml:space="preserve">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 двуслойного зародыша —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 Общие закономерности развития. Биогенетический закон. </w:t>
      </w:r>
      <w:proofErr w:type="gramStart"/>
      <w:r w:rsidRPr="00B21E13">
        <w:rPr>
          <w:rFonts w:ascii="Times New Roman" w:hAnsi="Times New Roman" w:cs="Times New Roman"/>
          <w:sz w:val="24"/>
          <w:szCs w:val="24"/>
        </w:rPr>
        <w:t>Сходство зародышей и эмбриональная дивергенция признаков {закон К. Бэра).</w:t>
      </w:r>
      <w:proofErr w:type="gramEnd"/>
      <w:r w:rsidRPr="00B21E13">
        <w:rPr>
          <w:rFonts w:ascii="Times New Roman" w:hAnsi="Times New Roman" w:cs="Times New Roman"/>
          <w:sz w:val="24"/>
          <w:szCs w:val="24"/>
        </w:rPr>
        <w:t xml:space="preserve"> Биогенетический закон (Э.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Геккелъ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и К. Мюл</w:t>
      </w:r>
      <w:r>
        <w:rPr>
          <w:rFonts w:ascii="Times New Roman" w:hAnsi="Times New Roman" w:cs="Times New Roman"/>
          <w:sz w:val="24"/>
          <w:szCs w:val="24"/>
        </w:rPr>
        <w:t xml:space="preserve">лер). Работы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B21E13">
        <w:rPr>
          <w:rFonts w:ascii="Times New Roman" w:hAnsi="Times New Roman" w:cs="Times New Roman"/>
          <w:sz w:val="24"/>
          <w:szCs w:val="24"/>
        </w:rPr>
        <w:t>эмбриональной изменчивости.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Наследственнос</w:t>
      </w:r>
      <w:r w:rsidR="008769D3">
        <w:rPr>
          <w:rFonts w:ascii="Times New Roman" w:hAnsi="Times New Roman" w:cs="Times New Roman"/>
          <w:b/>
          <w:sz w:val="24"/>
          <w:szCs w:val="24"/>
        </w:rPr>
        <w:t>ть и изменчивость организмов (20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>Закономер</w:t>
      </w:r>
      <w:r w:rsidR="006D1D22">
        <w:rPr>
          <w:rFonts w:ascii="Times New Roman" w:hAnsi="Times New Roman" w:cs="Times New Roman"/>
          <w:b/>
          <w:sz w:val="24"/>
          <w:szCs w:val="24"/>
        </w:rPr>
        <w:t>ности наследования признаков (13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>Открытие Г. Менделем закономерностей наследования признаков. Гибридологический метод изучения наследственности. Генетическое определение пола. Генотип как целостная система. Взаимодействие аллельных и неаллельных генов в определении признаков.</w:t>
      </w:r>
    </w:p>
    <w:p w:rsidR="00C55E35" w:rsidRPr="00C55E35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35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="00C55E35" w:rsidRPr="00C55E35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C55E35">
        <w:rPr>
          <w:rFonts w:ascii="Times New Roman" w:hAnsi="Times New Roman" w:cs="Times New Roman"/>
          <w:b/>
          <w:sz w:val="24"/>
          <w:szCs w:val="24"/>
        </w:rPr>
        <w:t>.</w:t>
      </w:r>
    </w:p>
    <w:p w:rsidR="00C55E35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>Решение генетических задач</w:t>
      </w:r>
      <w:r w:rsidR="00C55E35">
        <w:rPr>
          <w:rFonts w:ascii="Times New Roman" w:hAnsi="Times New Roman" w:cs="Times New Roman"/>
          <w:sz w:val="24"/>
          <w:szCs w:val="24"/>
        </w:rPr>
        <w:t>.</w:t>
      </w:r>
    </w:p>
    <w:p w:rsidR="00C55E35" w:rsidRPr="00C55E35" w:rsidRDefault="00C55E35" w:rsidP="00C55E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35">
        <w:rPr>
          <w:rFonts w:ascii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55E35">
        <w:rPr>
          <w:rFonts w:ascii="Times New Roman" w:hAnsi="Times New Roman" w:cs="Times New Roman"/>
          <w:b/>
          <w:sz w:val="24"/>
          <w:szCs w:val="24"/>
        </w:rPr>
        <w:t>.</w:t>
      </w:r>
    </w:p>
    <w:p w:rsidR="00B21E13" w:rsidRPr="00B21E13" w:rsidRDefault="00C55E35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1E13" w:rsidRPr="00B21E13">
        <w:rPr>
          <w:rFonts w:ascii="Times New Roman" w:hAnsi="Times New Roman" w:cs="Times New Roman"/>
          <w:sz w:val="24"/>
          <w:szCs w:val="24"/>
        </w:rPr>
        <w:t>оставление родословных.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769D3">
        <w:rPr>
          <w:rFonts w:ascii="Times New Roman" w:hAnsi="Times New Roman" w:cs="Times New Roman"/>
          <w:b/>
          <w:sz w:val="24"/>
          <w:szCs w:val="24"/>
        </w:rPr>
        <w:t>Закономерности изменчивости (4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 xml:space="preserve"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 Фенотипическая, или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>, изменчивость. Роль условий внешней среды в развитии и проявлении признаков и свойств.</w:t>
      </w:r>
    </w:p>
    <w:p w:rsidR="00C55E35" w:rsidRPr="00C55E35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35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="00C55E3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55E35">
        <w:rPr>
          <w:rFonts w:ascii="Times New Roman" w:hAnsi="Times New Roman" w:cs="Times New Roman"/>
          <w:b/>
          <w:sz w:val="24"/>
          <w:szCs w:val="24"/>
        </w:rPr>
        <w:t>.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>Построение вариационной кривой (размеры листьев растений, антропометрические данные учащихся).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>Селекция растени</w:t>
      </w:r>
      <w:r w:rsidR="008769D3">
        <w:rPr>
          <w:rFonts w:ascii="Times New Roman" w:hAnsi="Times New Roman" w:cs="Times New Roman"/>
          <w:b/>
          <w:sz w:val="24"/>
          <w:szCs w:val="24"/>
        </w:rPr>
        <w:t>й, животных и микроорганизмов (4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1E13">
        <w:rPr>
          <w:rFonts w:ascii="Times New Roman" w:hAnsi="Times New Roman" w:cs="Times New Roman"/>
          <w:sz w:val="24"/>
          <w:szCs w:val="24"/>
        </w:rPr>
        <w:t xml:space="preserve"> </w:t>
      </w:r>
      <w:r w:rsidRPr="00B21E13">
        <w:rPr>
          <w:rFonts w:ascii="Times New Roman" w:hAnsi="Times New Roman" w:cs="Times New Roman"/>
          <w:b/>
          <w:sz w:val="24"/>
          <w:szCs w:val="24"/>
        </w:rPr>
        <w:t>Э</w:t>
      </w:r>
      <w:r w:rsidR="008769D3">
        <w:rPr>
          <w:rFonts w:ascii="Times New Roman" w:hAnsi="Times New Roman" w:cs="Times New Roman"/>
          <w:b/>
          <w:sz w:val="24"/>
          <w:szCs w:val="24"/>
        </w:rPr>
        <w:t>волюция живого мира на Земле (22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 xml:space="preserve">Развитие биологии в </w:t>
      </w:r>
      <w:proofErr w:type="spellStart"/>
      <w:r w:rsidR="00B21E13" w:rsidRPr="00B21E13">
        <w:rPr>
          <w:rFonts w:ascii="Times New Roman" w:hAnsi="Times New Roman" w:cs="Times New Roman"/>
          <w:b/>
          <w:sz w:val="24"/>
          <w:szCs w:val="24"/>
        </w:rPr>
        <w:t>додарвиновский</w:t>
      </w:r>
      <w:proofErr w:type="spellEnd"/>
      <w:r w:rsidR="00B21E13" w:rsidRPr="00B21E13">
        <w:rPr>
          <w:rFonts w:ascii="Times New Roman" w:hAnsi="Times New Roman" w:cs="Times New Roman"/>
          <w:b/>
          <w:sz w:val="24"/>
          <w:szCs w:val="24"/>
        </w:rPr>
        <w:t xml:space="preserve"> период (2 часа)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 xml:space="preserve">Развитие биологии в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додарвиновский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Ламарка.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>Теория Ч. Дарвина о происхождении вид</w:t>
      </w:r>
      <w:r w:rsidR="008769D3">
        <w:rPr>
          <w:rFonts w:ascii="Times New Roman" w:hAnsi="Times New Roman" w:cs="Times New Roman"/>
          <w:b/>
          <w:sz w:val="24"/>
          <w:szCs w:val="24"/>
        </w:rPr>
        <w:t>ов путем естественного отбора (3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CF1FC3" w:rsidRPr="00B21E13" w:rsidRDefault="00CF1FC3" w:rsidP="00CF1FC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12. Современные представления об эволюции. </w:t>
      </w:r>
      <w:proofErr w:type="spellStart"/>
      <w:r w:rsidRPr="00B21E13">
        <w:rPr>
          <w:rFonts w:ascii="Times New Roman" w:hAnsi="Times New Roman" w:cs="Times New Roman"/>
          <w:b/>
          <w:sz w:val="24"/>
          <w:szCs w:val="24"/>
        </w:rPr>
        <w:t>Микроэволюция</w:t>
      </w:r>
      <w:proofErr w:type="spellEnd"/>
      <w:r w:rsidR="008769D3">
        <w:rPr>
          <w:rFonts w:ascii="Times New Roman" w:hAnsi="Times New Roman" w:cs="Times New Roman"/>
          <w:b/>
          <w:sz w:val="24"/>
          <w:szCs w:val="24"/>
        </w:rPr>
        <w:t xml:space="preserve"> и макроэволюция. (6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B21E13">
        <w:rPr>
          <w:rFonts w:ascii="Times New Roman" w:hAnsi="Times New Roman" w:cs="Times New Roman"/>
          <w:b/>
          <w:sz w:val="24"/>
          <w:szCs w:val="24"/>
        </w:rPr>
        <w:t>)</w:t>
      </w:r>
    </w:p>
    <w:p w:rsidR="00CF1FC3" w:rsidRDefault="00CF1FC3" w:rsidP="00CF1FC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CF1FC3" w:rsidRPr="00B21E13" w:rsidRDefault="00CF1FC3" w:rsidP="00CF1FC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). Пути достижения биологического прогресса. Основные закономерности эволюции: дивергенция, конвергенция, параллелизм, правила эволюции групп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организмов</w:t>
      </w:r>
      <w:proofErr w:type="gramStart"/>
      <w:r w:rsidRPr="00B21E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1E13">
        <w:rPr>
          <w:rFonts w:ascii="Times New Roman" w:hAnsi="Times New Roman" w:cs="Times New Roman"/>
          <w:sz w:val="24"/>
          <w:szCs w:val="24"/>
        </w:rPr>
        <w:t>езультаты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эволюции: многообразие видов, органическая целесообразность, постепенное усложнение организации.</w:t>
      </w:r>
    </w:p>
    <w:p w:rsidR="00CF1FC3" w:rsidRDefault="00CF1FC3" w:rsidP="00CF1FC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Лабораторные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105B9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1FC3" w:rsidRPr="00B21E13" w:rsidRDefault="00CF1FC3" w:rsidP="00CF1FC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>Изучение изменчивости, критериев вида, результатов искусственного отбора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>Приспособленность организмов к условиям внешней среды как результат действия естественного отбора (4часа)</w:t>
      </w:r>
    </w:p>
    <w:p w:rsid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105B99" w:rsidRDefault="00105B99" w:rsidP="00105B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Лабораторные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1E13">
        <w:rPr>
          <w:rFonts w:ascii="Times New Roman" w:hAnsi="Times New Roman" w:cs="Times New Roman"/>
          <w:sz w:val="24"/>
          <w:szCs w:val="24"/>
        </w:rPr>
        <w:t>.</w:t>
      </w:r>
    </w:p>
    <w:p w:rsidR="00105B99" w:rsidRPr="00105B99" w:rsidRDefault="00105B99" w:rsidP="00105B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>Изучение приспособленности организмов к среде обитания.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 xml:space="preserve"> Возникновение жизни на Земле (2 часа)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 Филогенетические связи в живой природе; естественная классификация живых организмов.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>Развитие жизни на Земле (5 часов)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растений</w:t>
      </w:r>
      <w:proofErr w:type="gramStart"/>
      <w:r w:rsidRPr="00B21E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1E13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 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 Происхождение человека. Место человека в живой природе. Систематическое положение вида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люди</w:t>
      </w:r>
      <w:proofErr w:type="gramStart"/>
      <w:r w:rsidRPr="00B21E1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21E13">
        <w:rPr>
          <w:rFonts w:ascii="Times New Roman" w:hAnsi="Times New Roman" w:cs="Times New Roman"/>
          <w:sz w:val="24"/>
          <w:szCs w:val="24"/>
        </w:rPr>
        <w:t>войства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человека как биологического вида. Популяционная структура вида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; человеческие расы;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>; единство происхождения рас. Антинаучная сущность расизма.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РАЗДЕЛ 5 Взаимоотношения органи</w:t>
      </w:r>
      <w:r w:rsidR="008769D3">
        <w:rPr>
          <w:rFonts w:ascii="Times New Roman" w:hAnsi="Times New Roman" w:cs="Times New Roman"/>
          <w:b/>
          <w:sz w:val="24"/>
          <w:szCs w:val="24"/>
        </w:rPr>
        <w:t>зма и среды. Основы экологии (10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21E13" w:rsidRPr="00B21E13" w:rsidRDefault="00CF1FC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1BD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>Биосфера, е</w:t>
      </w:r>
      <w:r w:rsidR="006D1D22">
        <w:rPr>
          <w:rFonts w:ascii="Times New Roman" w:hAnsi="Times New Roman" w:cs="Times New Roman"/>
          <w:b/>
          <w:sz w:val="24"/>
          <w:szCs w:val="24"/>
        </w:rPr>
        <w:t xml:space="preserve">е структура и функции (6 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биомассу;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 и косное вещество биосферы (Б. И. Вернадский). Круговорот веще</w:t>
      </w:r>
      <w:proofErr w:type="gramStart"/>
      <w:r w:rsidRPr="00B21E13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B21E13">
        <w:rPr>
          <w:rFonts w:ascii="Times New Roman" w:hAnsi="Times New Roman" w:cs="Times New Roman"/>
          <w:sz w:val="24"/>
          <w:szCs w:val="24"/>
        </w:rPr>
        <w:t xml:space="preserve">ироде. Естественные сообщества живых организмов. Биогеоценозы. Компоненты биогеоценозов: </w:t>
      </w:r>
      <w:r w:rsidRPr="00B21E13">
        <w:rPr>
          <w:rFonts w:ascii="Times New Roman" w:hAnsi="Times New Roman" w:cs="Times New Roman"/>
          <w:sz w:val="24"/>
          <w:szCs w:val="24"/>
        </w:rPr>
        <w:lastRenderedPageBreak/>
        <w:t xml:space="preserve">продуценты,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E13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B21E13">
        <w:rPr>
          <w:rFonts w:ascii="Times New Roman" w:hAnsi="Times New Roman" w:cs="Times New Roman"/>
          <w:sz w:val="24"/>
          <w:szCs w:val="24"/>
        </w:rPr>
        <w:t>. Биоценозы: видовое разнообразие, плотность популяций, биомасса. 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B21E13" w:rsidRPr="00B21E13" w:rsidRDefault="000D1BDA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2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8769D3">
        <w:rPr>
          <w:rFonts w:ascii="Times New Roman" w:hAnsi="Times New Roman" w:cs="Times New Roman"/>
          <w:b/>
          <w:sz w:val="24"/>
          <w:szCs w:val="24"/>
        </w:rPr>
        <w:t>Биосфера и человек (2</w:t>
      </w:r>
      <w:r w:rsidR="00B21E13" w:rsidRPr="00B21E13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21E13" w:rsidRPr="00B21E13" w:rsidRDefault="00B21E13" w:rsidP="00B21E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13">
        <w:rPr>
          <w:rFonts w:ascii="Times New Roman" w:hAnsi="Times New Roman" w:cs="Times New Roman"/>
          <w:sz w:val="24"/>
          <w:szCs w:val="24"/>
        </w:rPr>
        <w:t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006D2D" w:rsidRPr="00723E70" w:rsidRDefault="00723E70" w:rsidP="00B21E1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175B8" w:rsidRPr="009175B8" w:rsidRDefault="009175B8" w:rsidP="001A18B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B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9175B8">
        <w:rPr>
          <w:rFonts w:ascii="Times New Roman" w:hAnsi="Times New Roman" w:cs="Times New Roman"/>
          <w:b/>
          <w:sz w:val="24"/>
          <w:szCs w:val="24"/>
        </w:rPr>
        <w:t>. Учебно-тематический план</w:t>
      </w:r>
    </w:p>
    <w:tbl>
      <w:tblPr>
        <w:tblW w:w="10031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"/>
        <w:gridCol w:w="3544"/>
        <w:gridCol w:w="851"/>
        <w:gridCol w:w="1506"/>
        <w:gridCol w:w="1701"/>
        <w:gridCol w:w="1896"/>
      </w:tblGrid>
      <w:tr w:rsidR="009175B8" w:rsidRPr="009175B8" w:rsidTr="00F60072">
        <w:trPr>
          <w:trHeight w:val="230"/>
          <w:jc w:val="center"/>
        </w:trPr>
        <w:tc>
          <w:tcPr>
            <w:tcW w:w="533" w:type="dxa"/>
            <w:vMerge w:val="restart"/>
            <w:shd w:val="clear" w:color="auto" w:fill="FFFFFF"/>
            <w:vAlign w:val="center"/>
            <w:hideMark/>
          </w:tcPr>
          <w:p w:rsidR="009175B8" w:rsidRPr="00F60072" w:rsidRDefault="009175B8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  <w:hideMark/>
          </w:tcPr>
          <w:p w:rsidR="009175B8" w:rsidRPr="00F60072" w:rsidRDefault="009175B8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175B8" w:rsidRPr="00F60072" w:rsidRDefault="009175B8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:rsidR="009175B8" w:rsidRPr="00F60072" w:rsidRDefault="009175B8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том числе </w:t>
            </w:r>
            <w:proofErr w:type="gramStart"/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F600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AE085A" w:rsidRPr="009175B8" w:rsidTr="00AE085A">
        <w:trPr>
          <w:trHeight w:val="1105"/>
          <w:jc w:val="center"/>
        </w:trPr>
        <w:tc>
          <w:tcPr>
            <w:tcW w:w="533" w:type="dxa"/>
            <w:vMerge/>
            <w:vAlign w:val="center"/>
            <w:hideMark/>
          </w:tcPr>
          <w:p w:rsidR="00AE085A" w:rsidRPr="00F60072" w:rsidRDefault="00AE085A" w:rsidP="00B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E085A" w:rsidRPr="00F60072" w:rsidRDefault="00AE085A" w:rsidP="00B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085A" w:rsidRPr="00F60072" w:rsidRDefault="00AE085A" w:rsidP="00B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AE085A" w:rsidRPr="00F60072" w:rsidRDefault="00AE085A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E085A" w:rsidRPr="00F60072" w:rsidRDefault="00AE085A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Практические</w:t>
            </w: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AE085A" w:rsidRPr="00F60072" w:rsidRDefault="00AE085A" w:rsidP="00B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абораторные работы</w:t>
            </w:r>
          </w:p>
        </w:tc>
      </w:tr>
      <w:tr w:rsidR="00B5335B" w:rsidRPr="009175B8" w:rsidTr="002C5E9A">
        <w:trPr>
          <w:trHeight w:val="170"/>
          <w:jc w:val="center"/>
        </w:trPr>
        <w:tc>
          <w:tcPr>
            <w:tcW w:w="533" w:type="dxa"/>
            <w:shd w:val="clear" w:color="auto" w:fill="FFFFFF"/>
            <w:hideMark/>
          </w:tcPr>
          <w:p w:rsidR="00B5335B" w:rsidRPr="00F60072" w:rsidRDefault="00B5335B" w:rsidP="00B5335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B5335B" w:rsidRPr="00B5335B" w:rsidRDefault="00B12D75" w:rsidP="00B5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  <w:shd w:val="clear" w:color="auto" w:fill="FFFFFF"/>
            <w:hideMark/>
          </w:tcPr>
          <w:p w:rsidR="00B5335B" w:rsidRDefault="009C041F" w:rsidP="00B53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FFFFFF"/>
            <w:hideMark/>
          </w:tcPr>
          <w:p w:rsidR="00B5335B" w:rsidRPr="00AC064E" w:rsidRDefault="00B5335B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B5335B" w:rsidRPr="00AC064E" w:rsidRDefault="00B5335B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</w:tcPr>
          <w:p w:rsidR="00B5335B" w:rsidRDefault="00B5335B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5B" w:rsidRPr="009175B8" w:rsidTr="002C5E9A">
        <w:trPr>
          <w:trHeight w:val="170"/>
          <w:jc w:val="center"/>
        </w:trPr>
        <w:tc>
          <w:tcPr>
            <w:tcW w:w="533" w:type="dxa"/>
            <w:shd w:val="clear" w:color="auto" w:fill="FFFFFF"/>
            <w:hideMark/>
          </w:tcPr>
          <w:p w:rsidR="00B5335B" w:rsidRPr="00F60072" w:rsidRDefault="00B5335B" w:rsidP="00B5335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B5335B" w:rsidRPr="00B5335B" w:rsidRDefault="00B12D75" w:rsidP="00B5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Структурная организация живых организмов.</w:t>
            </w:r>
          </w:p>
        </w:tc>
        <w:tc>
          <w:tcPr>
            <w:tcW w:w="851" w:type="dxa"/>
            <w:shd w:val="clear" w:color="auto" w:fill="FFFFFF"/>
            <w:hideMark/>
          </w:tcPr>
          <w:p w:rsidR="00B5335B" w:rsidRPr="00AC064E" w:rsidRDefault="009C041F" w:rsidP="00B53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shd w:val="clear" w:color="auto" w:fill="FFFFFF"/>
            <w:hideMark/>
          </w:tcPr>
          <w:p w:rsidR="00B5335B" w:rsidRPr="00AC064E" w:rsidRDefault="006D1D22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hideMark/>
          </w:tcPr>
          <w:p w:rsidR="00B5335B" w:rsidRPr="00AC064E" w:rsidRDefault="00B5335B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</w:tcPr>
          <w:p w:rsidR="00B5335B" w:rsidRPr="00F60072" w:rsidRDefault="003D170D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35B" w:rsidRPr="009175B8" w:rsidTr="002C5E9A">
        <w:trPr>
          <w:trHeight w:val="170"/>
          <w:jc w:val="center"/>
        </w:trPr>
        <w:tc>
          <w:tcPr>
            <w:tcW w:w="533" w:type="dxa"/>
            <w:shd w:val="clear" w:color="auto" w:fill="FFFFFF"/>
            <w:hideMark/>
          </w:tcPr>
          <w:p w:rsidR="00B5335B" w:rsidRPr="00F60072" w:rsidRDefault="00B5335B" w:rsidP="00B5335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B5335B" w:rsidRPr="00B5335B" w:rsidRDefault="00B12D75" w:rsidP="00B5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Размножение и индивидуальное развитие организмов.</w:t>
            </w:r>
          </w:p>
        </w:tc>
        <w:tc>
          <w:tcPr>
            <w:tcW w:w="851" w:type="dxa"/>
            <w:shd w:val="clear" w:color="auto" w:fill="FFFFFF"/>
            <w:hideMark/>
          </w:tcPr>
          <w:p w:rsidR="00B5335B" w:rsidRPr="00AC064E" w:rsidRDefault="009C041F" w:rsidP="00B53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shd w:val="clear" w:color="auto" w:fill="FFFFFF"/>
            <w:hideMark/>
          </w:tcPr>
          <w:p w:rsidR="00B5335B" w:rsidRPr="00F60072" w:rsidRDefault="00B5335B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B5335B" w:rsidRPr="00F60072" w:rsidRDefault="00B5335B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</w:tcPr>
          <w:p w:rsidR="00B5335B" w:rsidRPr="00F60072" w:rsidRDefault="00B5335B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5B" w:rsidRPr="009175B8" w:rsidTr="002C5E9A">
        <w:trPr>
          <w:trHeight w:val="170"/>
          <w:jc w:val="center"/>
        </w:trPr>
        <w:tc>
          <w:tcPr>
            <w:tcW w:w="533" w:type="dxa"/>
            <w:shd w:val="clear" w:color="auto" w:fill="FFFFFF"/>
            <w:hideMark/>
          </w:tcPr>
          <w:p w:rsidR="00B5335B" w:rsidRPr="00F60072" w:rsidRDefault="00B5335B" w:rsidP="00B5335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B5335B" w:rsidRPr="00B5335B" w:rsidRDefault="00B12D75" w:rsidP="00B5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Наследственность и изменчивость организмов.</w:t>
            </w:r>
          </w:p>
        </w:tc>
        <w:tc>
          <w:tcPr>
            <w:tcW w:w="851" w:type="dxa"/>
            <w:shd w:val="clear" w:color="auto" w:fill="FFFFFF"/>
            <w:hideMark/>
          </w:tcPr>
          <w:p w:rsidR="00B5335B" w:rsidRDefault="009C041F" w:rsidP="00B53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shd w:val="clear" w:color="auto" w:fill="FFFFFF"/>
            <w:hideMark/>
          </w:tcPr>
          <w:p w:rsidR="00B5335B" w:rsidRPr="00F60072" w:rsidRDefault="006D1D22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hideMark/>
          </w:tcPr>
          <w:p w:rsidR="00B5335B" w:rsidRPr="00F60072" w:rsidRDefault="00B5335B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</w:tcPr>
          <w:p w:rsidR="00B5335B" w:rsidRDefault="003D170D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35B" w:rsidRPr="009175B8" w:rsidTr="002C5E9A">
        <w:trPr>
          <w:trHeight w:val="170"/>
          <w:jc w:val="center"/>
        </w:trPr>
        <w:tc>
          <w:tcPr>
            <w:tcW w:w="533" w:type="dxa"/>
            <w:shd w:val="clear" w:color="auto" w:fill="FFFFFF"/>
            <w:hideMark/>
          </w:tcPr>
          <w:p w:rsidR="00B5335B" w:rsidRPr="00F60072" w:rsidRDefault="00B5335B" w:rsidP="00B5335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B5335B" w:rsidRPr="00B5335B" w:rsidRDefault="00B12D75" w:rsidP="00B5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Эволюция живого мира на Земле.</w:t>
            </w:r>
          </w:p>
        </w:tc>
        <w:tc>
          <w:tcPr>
            <w:tcW w:w="851" w:type="dxa"/>
            <w:shd w:val="clear" w:color="auto" w:fill="FFFFFF"/>
            <w:hideMark/>
          </w:tcPr>
          <w:p w:rsidR="00B5335B" w:rsidRDefault="009C041F" w:rsidP="00B53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6" w:type="dxa"/>
            <w:shd w:val="clear" w:color="auto" w:fill="FFFFFF"/>
            <w:hideMark/>
          </w:tcPr>
          <w:p w:rsidR="00B5335B" w:rsidRPr="00F60072" w:rsidRDefault="00B5335B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B5335B" w:rsidRPr="00F60072" w:rsidRDefault="00B5335B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</w:tcPr>
          <w:p w:rsidR="00B5335B" w:rsidRDefault="003D170D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35B" w:rsidRPr="009175B8" w:rsidTr="002C5E9A">
        <w:trPr>
          <w:trHeight w:val="170"/>
          <w:jc w:val="center"/>
        </w:trPr>
        <w:tc>
          <w:tcPr>
            <w:tcW w:w="533" w:type="dxa"/>
            <w:shd w:val="clear" w:color="auto" w:fill="FFFFFF"/>
            <w:hideMark/>
          </w:tcPr>
          <w:p w:rsidR="00B5335B" w:rsidRPr="00F60072" w:rsidRDefault="00B5335B" w:rsidP="00B5335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B5335B" w:rsidRPr="00B5335B" w:rsidRDefault="00B12D75" w:rsidP="00B5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Взаимоотношения организма и среды. Основа экологии.</w:t>
            </w:r>
          </w:p>
        </w:tc>
        <w:tc>
          <w:tcPr>
            <w:tcW w:w="851" w:type="dxa"/>
            <w:shd w:val="clear" w:color="auto" w:fill="FFFFFF"/>
            <w:hideMark/>
          </w:tcPr>
          <w:p w:rsidR="00B5335B" w:rsidRDefault="006D1D22" w:rsidP="00B53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  <w:shd w:val="clear" w:color="auto" w:fill="FFFFFF"/>
            <w:hideMark/>
          </w:tcPr>
          <w:p w:rsidR="00B5335B" w:rsidRPr="00F60072" w:rsidRDefault="00B5335B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B5335B" w:rsidRPr="00F60072" w:rsidRDefault="00B5335B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</w:tcPr>
          <w:p w:rsidR="00B5335B" w:rsidRDefault="00B5335B" w:rsidP="00B533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EFA" w:rsidRDefault="001F3EFA" w:rsidP="00B5335B">
      <w:pPr>
        <w:spacing w:after="0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0EA3" w:rsidRDefault="001F3EFA" w:rsidP="001F3EFA">
      <w:pPr>
        <w:pStyle w:val="a6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07059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89"/>
        <w:gridCol w:w="1443"/>
        <w:gridCol w:w="1108"/>
        <w:gridCol w:w="931"/>
        <w:gridCol w:w="1560"/>
      </w:tblGrid>
      <w:tr w:rsidR="004223BF" w:rsidRPr="00F401E7" w:rsidTr="00AE1E2C">
        <w:trPr>
          <w:trHeight w:val="244"/>
        </w:trPr>
        <w:tc>
          <w:tcPr>
            <w:tcW w:w="709" w:type="dxa"/>
            <w:vMerge w:val="restart"/>
            <w:shd w:val="clear" w:color="auto" w:fill="auto"/>
          </w:tcPr>
          <w:p w:rsidR="004223BF" w:rsidRPr="00F401E7" w:rsidRDefault="004223BF" w:rsidP="00B6518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23BF" w:rsidRPr="00F401E7" w:rsidRDefault="004223BF" w:rsidP="00B651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1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9" w:type="dxa"/>
            <w:vMerge w:val="restart"/>
            <w:shd w:val="clear" w:color="auto" w:fill="auto"/>
          </w:tcPr>
          <w:p w:rsidR="004223BF" w:rsidRPr="00F401E7" w:rsidRDefault="004223BF" w:rsidP="00B6518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43" w:type="dxa"/>
            <w:vMerge w:val="restart"/>
          </w:tcPr>
          <w:p w:rsidR="004223BF" w:rsidRPr="00F401E7" w:rsidRDefault="004223BF" w:rsidP="00B6518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39" w:type="dxa"/>
            <w:gridSpan w:val="2"/>
          </w:tcPr>
          <w:p w:rsidR="004223BF" w:rsidRPr="00F401E7" w:rsidRDefault="004223BF" w:rsidP="00B6518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</w:tcPr>
          <w:p w:rsidR="004223BF" w:rsidRPr="00F401E7" w:rsidRDefault="004223BF" w:rsidP="00B6518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7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4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4223BF" w:rsidRPr="00F401E7" w:rsidTr="00AE1E2C">
        <w:trPr>
          <w:trHeight w:val="244"/>
        </w:trPr>
        <w:tc>
          <w:tcPr>
            <w:tcW w:w="709" w:type="dxa"/>
            <w:vMerge/>
            <w:shd w:val="clear" w:color="auto" w:fill="auto"/>
          </w:tcPr>
          <w:p w:rsidR="004223BF" w:rsidRPr="00F401E7" w:rsidRDefault="004223BF" w:rsidP="00B6518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4223BF" w:rsidRPr="00F401E7" w:rsidRDefault="004223BF" w:rsidP="00B6518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4223BF" w:rsidRPr="00F401E7" w:rsidRDefault="004223BF" w:rsidP="00B6518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223BF" w:rsidRPr="00F401E7" w:rsidRDefault="004223BF" w:rsidP="00B6518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31" w:type="dxa"/>
          </w:tcPr>
          <w:p w:rsidR="004223BF" w:rsidRPr="00F401E7" w:rsidRDefault="004223BF" w:rsidP="00B6518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560" w:type="dxa"/>
            <w:vMerge/>
          </w:tcPr>
          <w:p w:rsidR="004223BF" w:rsidRPr="00F401E7" w:rsidRDefault="004223BF" w:rsidP="00B6518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C3" w:rsidRPr="00F401E7" w:rsidTr="00AE1E2C">
        <w:tc>
          <w:tcPr>
            <w:tcW w:w="709" w:type="dxa"/>
            <w:shd w:val="clear" w:color="auto" w:fill="auto"/>
          </w:tcPr>
          <w:p w:rsidR="00CF1FC3" w:rsidRPr="00F401E7" w:rsidRDefault="00CF1FC3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CF1FC3" w:rsidRPr="00904367" w:rsidRDefault="00CF1FC3" w:rsidP="00287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="00D1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3279" w:rsidRPr="00D13279">
              <w:rPr>
                <w:rFonts w:ascii="Times New Roman" w:hAnsi="Times New Roman" w:cs="Times New Roman"/>
                <w:sz w:val="24"/>
                <w:szCs w:val="24"/>
              </w:rPr>
              <w:t>НРК: «</w:t>
            </w:r>
            <w:r w:rsidR="00D13279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 вокруг нас</w:t>
            </w:r>
            <w:r w:rsidR="00D13279" w:rsidRPr="00D13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CF1FC3" w:rsidRPr="00904367" w:rsidRDefault="00CF1FC3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CF1FC3" w:rsidRPr="00904367" w:rsidRDefault="00CF1FC3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CF1FC3" w:rsidRPr="00904367" w:rsidRDefault="00CF1FC3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FC3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3-7</w:t>
            </w:r>
          </w:p>
        </w:tc>
      </w:tr>
      <w:tr w:rsidR="002872A4" w:rsidRPr="00F401E7" w:rsidTr="00105B99">
        <w:tc>
          <w:tcPr>
            <w:tcW w:w="9640" w:type="dxa"/>
            <w:gridSpan w:val="6"/>
            <w:shd w:val="clear" w:color="auto" w:fill="auto"/>
          </w:tcPr>
          <w:p w:rsidR="002872A4" w:rsidRPr="002872A4" w:rsidRDefault="002872A4" w:rsidP="00904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A4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Многообразие живого мира. Уровни организации и основные свойства живых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</w:tr>
      <w:tr w:rsidR="002872A4" w:rsidRPr="00F401E7" w:rsidTr="00AE1E2C">
        <w:tc>
          <w:tcPr>
            <w:tcW w:w="709" w:type="dxa"/>
            <w:shd w:val="clear" w:color="auto" w:fill="auto"/>
          </w:tcPr>
          <w:p w:rsidR="002872A4" w:rsidRPr="00F401E7" w:rsidRDefault="002872A4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2872A4" w:rsidRPr="00904367" w:rsidRDefault="002872A4" w:rsidP="00904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Многоо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бразие живого мира. Уровни организации и о</w:t>
            </w: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сновные свойства живых организмов.</w:t>
            </w:r>
          </w:p>
        </w:tc>
        <w:tc>
          <w:tcPr>
            <w:tcW w:w="1443" w:type="dxa"/>
          </w:tcPr>
          <w:p w:rsidR="002872A4" w:rsidRPr="00904367" w:rsidRDefault="002872A4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872A4" w:rsidRPr="00904367" w:rsidRDefault="002872A4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872A4" w:rsidRPr="00904367" w:rsidRDefault="002872A4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72A4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7-12</w:t>
            </w:r>
          </w:p>
        </w:tc>
      </w:tr>
      <w:tr w:rsidR="002872A4" w:rsidRPr="00F401E7" w:rsidTr="00105B99">
        <w:tc>
          <w:tcPr>
            <w:tcW w:w="9640" w:type="dxa"/>
            <w:gridSpan w:val="6"/>
            <w:shd w:val="clear" w:color="auto" w:fill="auto"/>
          </w:tcPr>
          <w:p w:rsidR="002872A4" w:rsidRPr="002872A4" w:rsidRDefault="002872A4" w:rsidP="00904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8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872A4">
              <w:rPr>
                <w:rFonts w:ascii="Times New Roman" w:hAnsi="Times New Roman" w:cs="Times New Roman"/>
                <w:b/>
                <w:sz w:val="24"/>
                <w:szCs w:val="24"/>
              </w:rPr>
              <w:t>. Структурная организация живых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2A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 w:rsidRPr="002872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72A4" w:rsidRPr="00F401E7" w:rsidTr="00105B99">
        <w:tc>
          <w:tcPr>
            <w:tcW w:w="9640" w:type="dxa"/>
            <w:gridSpan w:val="6"/>
            <w:shd w:val="clear" w:color="auto" w:fill="auto"/>
          </w:tcPr>
          <w:p w:rsidR="002872A4" w:rsidRPr="00904367" w:rsidRDefault="00DC517C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  <w:r w:rsidR="002872A4"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. Химическая организация клетки</w:t>
            </w:r>
            <w:r w:rsidR="0028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872A4"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C517C" w:rsidRPr="00F401E7" w:rsidTr="00AE1E2C">
        <w:tc>
          <w:tcPr>
            <w:tcW w:w="709" w:type="dxa"/>
            <w:shd w:val="clear" w:color="auto" w:fill="auto"/>
          </w:tcPr>
          <w:p w:rsidR="00DC517C" w:rsidRPr="00F401E7" w:rsidRDefault="00DC517C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DC517C" w:rsidRPr="00904367" w:rsidRDefault="00DC517C" w:rsidP="00DC5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вещества, входящие в состав клетки. </w:t>
            </w:r>
            <w:r w:rsidR="009924C8">
              <w:rPr>
                <w:rFonts w:ascii="Times New Roman" w:hAnsi="Times New Roman" w:cs="Times New Roman"/>
                <w:sz w:val="24"/>
                <w:szCs w:val="24"/>
              </w:rPr>
              <w:t>РНЭО</w:t>
            </w:r>
            <w:r w:rsidR="004D6A88" w:rsidRPr="00D1327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4D6A88">
              <w:rPr>
                <w:rFonts w:ascii="Times New Roman" w:hAnsi="Times New Roman" w:cs="Times New Roman"/>
                <w:sz w:val="24"/>
                <w:szCs w:val="24"/>
              </w:rPr>
              <w:t>Оценка загрязненности местных водоемов</w:t>
            </w:r>
            <w:r w:rsidR="004D6A88" w:rsidRPr="00D13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DC517C" w:rsidRPr="00904367" w:rsidRDefault="00DC517C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DC517C" w:rsidRPr="00904367" w:rsidRDefault="00DC517C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C517C" w:rsidRPr="00904367" w:rsidRDefault="00DC517C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17C" w:rsidRPr="00896537" w:rsidRDefault="0089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17C" w:rsidRPr="00F401E7" w:rsidTr="00AE1E2C">
        <w:tc>
          <w:tcPr>
            <w:tcW w:w="709" w:type="dxa"/>
            <w:shd w:val="clear" w:color="auto" w:fill="auto"/>
          </w:tcPr>
          <w:p w:rsidR="00DC517C" w:rsidRPr="00F401E7" w:rsidRDefault="00DC517C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DC517C" w:rsidRPr="00904367" w:rsidRDefault="00DC517C" w:rsidP="00DC5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вещества, входящие в состав клетки.</w:t>
            </w:r>
          </w:p>
        </w:tc>
        <w:tc>
          <w:tcPr>
            <w:tcW w:w="1443" w:type="dxa"/>
          </w:tcPr>
          <w:p w:rsidR="00DC517C" w:rsidRPr="00904367" w:rsidRDefault="00DC517C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DC517C" w:rsidRPr="00904367" w:rsidRDefault="00DC517C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C517C" w:rsidRPr="00904367" w:rsidRDefault="00DC517C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17C" w:rsidRPr="00896537" w:rsidRDefault="0089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17C" w:rsidRPr="00F401E7" w:rsidTr="00105B99">
        <w:tc>
          <w:tcPr>
            <w:tcW w:w="9640" w:type="dxa"/>
            <w:gridSpan w:val="6"/>
            <w:shd w:val="clear" w:color="auto" w:fill="auto"/>
          </w:tcPr>
          <w:p w:rsidR="00DC517C" w:rsidRPr="00DC517C" w:rsidRDefault="00DC517C" w:rsidP="00DC5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. Обмен веществ и преобразование энергии в клетке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150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Пластический обмен. Биосинтез белков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Способы питания.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077" w:rsidRPr="00F401E7" w:rsidTr="00AE1E2C">
        <w:tc>
          <w:tcPr>
            <w:tcW w:w="709" w:type="dxa"/>
            <w:shd w:val="clear" w:color="auto" w:fill="auto"/>
          </w:tcPr>
          <w:p w:rsidR="00A15077" w:rsidRPr="00F401E7" w:rsidRDefault="00A1507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A15077" w:rsidRPr="00904367" w:rsidRDefault="00A1507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43" w:type="dxa"/>
          </w:tcPr>
          <w:p w:rsidR="00A15077" w:rsidRPr="00904367" w:rsidRDefault="00A1507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A15077" w:rsidRPr="00904367" w:rsidRDefault="00A1507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A15077" w:rsidRPr="00904367" w:rsidRDefault="00A1507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5077" w:rsidRPr="00896537" w:rsidRDefault="00A1507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7C" w:rsidRPr="00F401E7" w:rsidTr="00105B99">
        <w:tc>
          <w:tcPr>
            <w:tcW w:w="9640" w:type="dxa"/>
            <w:gridSpan w:val="6"/>
            <w:shd w:val="clear" w:color="auto" w:fill="auto"/>
          </w:tcPr>
          <w:p w:rsidR="00DC517C" w:rsidRPr="00DC517C" w:rsidRDefault="00DC517C" w:rsidP="00DC5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. Строение и функции клеток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904367"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904367"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№1:</w:t>
            </w: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растительной и животной клетки под микроскопом»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клетка. </w:t>
            </w: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D7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Деление клеток.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 xml:space="preserve">Клеточная теория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157F" w:rsidRPr="00F401E7" w:rsidTr="00105B99">
        <w:tc>
          <w:tcPr>
            <w:tcW w:w="9640" w:type="dxa"/>
            <w:gridSpan w:val="6"/>
            <w:shd w:val="clear" w:color="auto" w:fill="auto"/>
          </w:tcPr>
          <w:p w:rsidR="00F2157F" w:rsidRPr="00F2157F" w:rsidRDefault="00F2157F" w:rsidP="00F215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215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2157F">
              <w:rPr>
                <w:rFonts w:ascii="Times New Roman" w:hAnsi="Times New Roman" w:cs="Times New Roman"/>
                <w:b/>
                <w:sz w:val="24"/>
                <w:szCs w:val="24"/>
              </w:rPr>
              <w:t>. Размножение и индивидуальное развитие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952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2157F" w:rsidRPr="00F401E7" w:rsidTr="00105B99">
        <w:tc>
          <w:tcPr>
            <w:tcW w:w="9640" w:type="dxa"/>
            <w:gridSpan w:val="6"/>
            <w:shd w:val="clear" w:color="auto" w:fill="auto"/>
          </w:tcPr>
          <w:p w:rsidR="00F2157F" w:rsidRPr="00586F27" w:rsidRDefault="00F2157F" w:rsidP="00F2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. Размножение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57F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F2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Развитие половых клеток.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157F" w:rsidRPr="00F401E7" w:rsidTr="00105B99">
        <w:tc>
          <w:tcPr>
            <w:tcW w:w="9640" w:type="dxa"/>
            <w:gridSpan w:val="6"/>
            <w:shd w:val="clear" w:color="auto" w:fill="auto"/>
          </w:tcPr>
          <w:p w:rsidR="00F2157F" w:rsidRPr="00F2157F" w:rsidRDefault="00F2157F" w:rsidP="00F215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. Индивидуальное развитие организмов (онтогенез)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65D82" w:rsidRPr="00965D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 развития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 развития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5D82" w:rsidRPr="00F401E7" w:rsidTr="00105B99">
        <w:tc>
          <w:tcPr>
            <w:tcW w:w="9640" w:type="dxa"/>
            <w:gridSpan w:val="6"/>
            <w:shd w:val="clear" w:color="auto" w:fill="auto"/>
          </w:tcPr>
          <w:p w:rsidR="00965D82" w:rsidRPr="00965D82" w:rsidRDefault="00965D82" w:rsidP="00965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965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65D82">
              <w:rPr>
                <w:rFonts w:ascii="Times New Roman" w:hAnsi="Times New Roman" w:cs="Times New Roman"/>
                <w:b/>
                <w:sz w:val="24"/>
                <w:szCs w:val="24"/>
              </w:rPr>
              <w:t>. Наследственность и изменчивость организмов (</w:t>
            </w:r>
            <w:r w:rsidR="00E518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65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82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65D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5D82" w:rsidRPr="00F401E7" w:rsidTr="00105B99">
        <w:tc>
          <w:tcPr>
            <w:tcW w:w="9640" w:type="dxa"/>
            <w:gridSpan w:val="6"/>
            <w:shd w:val="clear" w:color="auto" w:fill="auto"/>
          </w:tcPr>
          <w:p w:rsidR="00965D82" w:rsidRPr="00965D82" w:rsidRDefault="00965D82" w:rsidP="0096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7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. Закономерности наследования признаков</w:t>
            </w:r>
            <w:r w:rsidRPr="00965D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507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65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 изучения наследования признаков Г.Менделя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Г.Менделя. Полное и неполное доминирование. 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A15077" w:rsidRDefault="00896537" w:rsidP="00AA4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Второй закон Г.Менделя.  Закон чистоты гамет.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904367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Третий закон Г.Менделя.  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E51825" w:rsidRDefault="00896537" w:rsidP="00AA4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скрещивание.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1825" w:rsidRPr="00F401E7" w:rsidTr="00AE1E2C">
        <w:tc>
          <w:tcPr>
            <w:tcW w:w="709" w:type="dxa"/>
            <w:shd w:val="clear" w:color="auto" w:fill="auto"/>
          </w:tcPr>
          <w:p w:rsidR="00E51825" w:rsidRPr="00F401E7" w:rsidRDefault="00E51825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E51825" w:rsidRPr="00904367" w:rsidRDefault="00E51825" w:rsidP="00AA4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AA4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генетических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3" w:type="dxa"/>
          </w:tcPr>
          <w:p w:rsidR="00E51825" w:rsidRPr="00E51825" w:rsidRDefault="00E51825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51825" w:rsidRPr="00904367" w:rsidRDefault="00E51825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51825" w:rsidRPr="00904367" w:rsidRDefault="00E51825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1825" w:rsidRPr="00896537" w:rsidRDefault="00E51825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AA4E45" w:rsidRDefault="00896537" w:rsidP="00AA4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E51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 признаков, сцепленных с полом</w:t>
            </w:r>
            <w:r w:rsidR="009550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5077" w:rsidRPr="00F401E7" w:rsidTr="00AE1E2C">
        <w:tc>
          <w:tcPr>
            <w:tcW w:w="709" w:type="dxa"/>
            <w:shd w:val="clear" w:color="auto" w:fill="auto"/>
          </w:tcPr>
          <w:p w:rsidR="00A15077" w:rsidRPr="00F401E7" w:rsidRDefault="00A1507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A15077" w:rsidRPr="00904367" w:rsidRDefault="00A15077" w:rsidP="00E51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3" w:type="dxa"/>
          </w:tcPr>
          <w:p w:rsidR="00A15077" w:rsidRPr="00904367" w:rsidRDefault="00A1507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A15077" w:rsidRPr="00904367" w:rsidRDefault="00A1507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A15077" w:rsidRPr="00904367" w:rsidRDefault="00A1507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5077" w:rsidRPr="00896537" w:rsidRDefault="00A1507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63B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AA4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BB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7E08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родословных». 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43" w:rsidRPr="00F401E7" w:rsidTr="00105B99">
        <w:tc>
          <w:tcPr>
            <w:tcW w:w="9640" w:type="dxa"/>
            <w:gridSpan w:val="6"/>
            <w:shd w:val="clear" w:color="auto" w:fill="auto"/>
          </w:tcPr>
          <w:p w:rsidR="00163B43" w:rsidRPr="00163B43" w:rsidRDefault="00163B43" w:rsidP="00163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8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. Закономерности изменчивости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Наследственная (генотипическая) изменчивость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63B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Наследственная (генотипическая) изменчивость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6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63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изменчивость.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63B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BB7E08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</w:t>
            </w:r>
            <w:r w:rsidR="007952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6537" w:rsidRPr="00904367">
              <w:rPr>
                <w:rFonts w:ascii="Times New Roman" w:hAnsi="Times New Roman" w:cs="Times New Roman"/>
                <w:sz w:val="24"/>
                <w:szCs w:val="24"/>
              </w:rPr>
              <w:t>Построение вариационной кривой»</w:t>
            </w:r>
          </w:p>
        </w:tc>
        <w:tc>
          <w:tcPr>
            <w:tcW w:w="1443" w:type="dxa"/>
          </w:tcPr>
          <w:p w:rsidR="00896537" w:rsidRPr="00163B43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43" w:rsidRPr="00F401E7" w:rsidTr="00105B99">
        <w:tc>
          <w:tcPr>
            <w:tcW w:w="9640" w:type="dxa"/>
            <w:gridSpan w:val="6"/>
            <w:shd w:val="clear" w:color="auto" w:fill="auto"/>
          </w:tcPr>
          <w:p w:rsidR="00163B43" w:rsidRPr="00163B43" w:rsidRDefault="00163B43" w:rsidP="00163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9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. Селекция растений, животных и микроорганизмов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63B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F49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2F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животных.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F49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2F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животных.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F49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F4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52F5" w:rsidRPr="00F401E7" w:rsidTr="00105B99">
        <w:tc>
          <w:tcPr>
            <w:tcW w:w="9640" w:type="dxa"/>
            <w:gridSpan w:val="6"/>
            <w:shd w:val="clear" w:color="auto" w:fill="auto"/>
          </w:tcPr>
          <w:p w:rsidR="007952F5" w:rsidRPr="007952F5" w:rsidRDefault="007952F5" w:rsidP="00795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952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52F5">
              <w:rPr>
                <w:rFonts w:ascii="Times New Roman" w:hAnsi="Times New Roman" w:cs="Times New Roman"/>
                <w:b/>
                <w:sz w:val="24"/>
                <w:szCs w:val="24"/>
              </w:rPr>
              <w:t>. Эволюция живого мира на Земле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C36E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51825" w:rsidRPr="00F401E7" w:rsidTr="00105B99">
        <w:tc>
          <w:tcPr>
            <w:tcW w:w="9640" w:type="dxa"/>
            <w:gridSpan w:val="6"/>
            <w:shd w:val="clear" w:color="auto" w:fill="auto"/>
          </w:tcPr>
          <w:p w:rsidR="00E51825" w:rsidRPr="00E51825" w:rsidRDefault="00E51825" w:rsidP="00E51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518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Развитие биологии в </w:t>
            </w:r>
            <w:proofErr w:type="spellStart"/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додарвиновский</w:t>
            </w:r>
            <w:proofErr w:type="spellEnd"/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риод (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Становление систематики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18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Ж.Б.Ламарка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18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51825" w:rsidRPr="00F401E7" w:rsidTr="00105B99">
        <w:tc>
          <w:tcPr>
            <w:tcW w:w="9640" w:type="dxa"/>
            <w:gridSpan w:val="6"/>
            <w:shd w:val="clear" w:color="auto" w:fill="auto"/>
          </w:tcPr>
          <w:p w:rsidR="00E51825" w:rsidRPr="00E51825" w:rsidRDefault="00E51825" w:rsidP="00E51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518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. Теория Ч.Дарвина о происхождении видов путем естественного отбора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C36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Научные и социально-экономические предпосылки возникновения теории Ч.Дарвина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18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Учение Ч.Дарвина об искусственном отборе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18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Учение Ч.Дарвина о естественном отборе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18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5B99" w:rsidRPr="00F401E7" w:rsidTr="00105B99">
        <w:tc>
          <w:tcPr>
            <w:tcW w:w="9640" w:type="dxa"/>
            <w:gridSpan w:val="6"/>
            <w:shd w:val="clear" w:color="auto" w:fill="auto"/>
          </w:tcPr>
          <w:p w:rsidR="00105B99" w:rsidRPr="00896537" w:rsidRDefault="00105B99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518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Современные представления об эволюции.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макроэволюция. (6 ч)</w:t>
            </w:r>
          </w:p>
        </w:tc>
      </w:tr>
      <w:tr w:rsidR="00E51825" w:rsidRPr="00F401E7" w:rsidTr="00AE1E2C">
        <w:tc>
          <w:tcPr>
            <w:tcW w:w="709" w:type="dxa"/>
            <w:shd w:val="clear" w:color="auto" w:fill="auto"/>
          </w:tcPr>
          <w:p w:rsidR="00E51825" w:rsidRPr="00F401E7" w:rsidRDefault="00E51825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E51825" w:rsidRPr="00904367" w:rsidRDefault="00E51825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структуры</w:t>
            </w:r>
          </w:p>
        </w:tc>
        <w:tc>
          <w:tcPr>
            <w:tcW w:w="1443" w:type="dxa"/>
          </w:tcPr>
          <w:p w:rsidR="00E51825" w:rsidRPr="00904367" w:rsidRDefault="00E51825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E51825" w:rsidRPr="00904367" w:rsidRDefault="00E51825" w:rsidP="0010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51825" w:rsidRPr="00904367" w:rsidRDefault="00E51825" w:rsidP="0010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1825" w:rsidRPr="00896537" w:rsidRDefault="00E51825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05B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C36ED" w:rsidRPr="00F401E7" w:rsidTr="00AE1E2C">
        <w:tc>
          <w:tcPr>
            <w:tcW w:w="709" w:type="dxa"/>
            <w:shd w:val="clear" w:color="auto" w:fill="auto"/>
          </w:tcPr>
          <w:p w:rsidR="00AC36ED" w:rsidRPr="00F401E7" w:rsidRDefault="00AC36ED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AC36ED" w:rsidRDefault="00AC36ED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эволюционные факторы</w:t>
            </w:r>
          </w:p>
        </w:tc>
        <w:tc>
          <w:tcPr>
            <w:tcW w:w="1443" w:type="dxa"/>
          </w:tcPr>
          <w:p w:rsidR="00AC36ED" w:rsidRPr="00904367" w:rsidRDefault="00AC36ED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C36ED" w:rsidRPr="00904367" w:rsidRDefault="00AC36ED" w:rsidP="0010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AC36ED" w:rsidRPr="00904367" w:rsidRDefault="00AC36ED" w:rsidP="0010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6ED" w:rsidRPr="00896537" w:rsidRDefault="00AC36ED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E51825" w:rsidRPr="00F401E7" w:rsidTr="00AE1E2C">
        <w:tc>
          <w:tcPr>
            <w:tcW w:w="709" w:type="dxa"/>
            <w:shd w:val="clear" w:color="auto" w:fill="auto"/>
          </w:tcPr>
          <w:p w:rsidR="00E51825" w:rsidRPr="00F401E7" w:rsidRDefault="00E51825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E51825" w:rsidRPr="00904367" w:rsidRDefault="00105B99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  <w:r w:rsidR="00E51825" w:rsidRPr="00904367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изменчивости, критериев вида, результатов искусственного отбора»</w:t>
            </w:r>
          </w:p>
        </w:tc>
        <w:tc>
          <w:tcPr>
            <w:tcW w:w="1443" w:type="dxa"/>
          </w:tcPr>
          <w:p w:rsidR="00E51825" w:rsidRPr="00904367" w:rsidRDefault="00E51825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E51825" w:rsidRPr="00904367" w:rsidRDefault="00E51825" w:rsidP="0010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51825" w:rsidRPr="00904367" w:rsidRDefault="00E51825" w:rsidP="0010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1825" w:rsidRPr="00896537" w:rsidRDefault="00E51825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99" w:rsidRPr="00F401E7" w:rsidTr="00AE1E2C">
        <w:tc>
          <w:tcPr>
            <w:tcW w:w="709" w:type="dxa"/>
            <w:shd w:val="clear" w:color="auto" w:fill="auto"/>
          </w:tcPr>
          <w:p w:rsidR="00105B99" w:rsidRPr="00F401E7" w:rsidRDefault="00105B99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105B99" w:rsidRPr="00904367" w:rsidRDefault="00105B99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443" w:type="dxa"/>
          </w:tcPr>
          <w:p w:rsidR="00105B99" w:rsidRPr="00904367" w:rsidRDefault="00105B99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105B99" w:rsidRPr="00904367" w:rsidRDefault="00105B99" w:rsidP="0010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05B99" w:rsidRPr="00904367" w:rsidRDefault="00105B99" w:rsidP="0010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B99" w:rsidRPr="00896537" w:rsidRDefault="00AC36ED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05B99"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</w:tr>
      <w:tr w:rsidR="00E51825" w:rsidRPr="00F401E7" w:rsidTr="00AE1E2C">
        <w:tc>
          <w:tcPr>
            <w:tcW w:w="709" w:type="dxa"/>
            <w:shd w:val="clear" w:color="auto" w:fill="auto"/>
          </w:tcPr>
          <w:p w:rsidR="00E51825" w:rsidRPr="00F401E7" w:rsidRDefault="00E51825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E51825" w:rsidRPr="00904367" w:rsidRDefault="00E51825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1443" w:type="dxa"/>
          </w:tcPr>
          <w:p w:rsidR="00E51825" w:rsidRPr="00904367" w:rsidRDefault="00E51825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E51825" w:rsidRPr="00904367" w:rsidRDefault="00E51825" w:rsidP="0010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51825" w:rsidRPr="00904367" w:rsidRDefault="00E51825" w:rsidP="0010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1825" w:rsidRPr="00896537" w:rsidRDefault="00E51825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C36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1825" w:rsidRPr="00F401E7" w:rsidTr="00AE1E2C">
        <w:tc>
          <w:tcPr>
            <w:tcW w:w="709" w:type="dxa"/>
            <w:shd w:val="clear" w:color="auto" w:fill="auto"/>
          </w:tcPr>
          <w:p w:rsidR="00E51825" w:rsidRPr="00F401E7" w:rsidRDefault="00E51825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E51825" w:rsidRPr="00904367" w:rsidRDefault="00105B99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эволюционных изменений</w:t>
            </w:r>
          </w:p>
        </w:tc>
        <w:tc>
          <w:tcPr>
            <w:tcW w:w="1443" w:type="dxa"/>
          </w:tcPr>
          <w:p w:rsidR="00E51825" w:rsidRPr="00904367" w:rsidRDefault="00E51825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E51825" w:rsidRPr="00904367" w:rsidRDefault="00E51825" w:rsidP="0010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51825" w:rsidRPr="00904367" w:rsidRDefault="00E51825" w:rsidP="0010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1825" w:rsidRPr="00896537" w:rsidRDefault="00E51825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C36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36ED" w:rsidRPr="00F401E7" w:rsidTr="00FC0946">
        <w:tc>
          <w:tcPr>
            <w:tcW w:w="9640" w:type="dxa"/>
            <w:gridSpan w:val="6"/>
            <w:shd w:val="clear" w:color="auto" w:fill="auto"/>
          </w:tcPr>
          <w:p w:rsidR="00AC36ED" w:rsidRPr="00AC36ED" w:rsidRDefault="00AC36ED" w:rsidP="00AC36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518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Приспособленность организмов к условиям внешней среды как результат действия естественного отбора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Приспособительные особенности строения, окраски тела и поведения животных</w:t>
            </w:r>
            <w:r w:rsidR="00B97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24C8">
              <w:rPr>
                <w:rFonts w:ascii="Times New Roman" w:hAnsi="Times New Roman" w:cs="Times New Roman"/>
                <w:sz w:val="24"/>
                <w:szCs w:val="24"/>
              </w:rPr>
              <w:t>РНЭО</w:t>
            </w:r>
            <w:r w:rsidR="00B971C1" w:rsidRPr="00D1327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971C1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среде обитания на территории РА</w:t>
            </w:r>
            <w:r w:rsidR="00B971C1" w:rsidRPr="00D13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C36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 «Изучение приспособленности организмов к среде обитания» 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Забота о потомстве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C36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Физиологические адаптации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C36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C36ED" w:rsidRPr="00F401E7" w:rsidTr="00734D55">
        <w:tc>
          <w:tcPr>
            <w:tcW w:w="9640" w:type="dxa"/>
            <w:gridSpan w:val="6"/>
            <w:shd w:val="clear" w:color="auto" w:fill="auto"/>
          </w:tcPr>
          <w:p w:rsidR="00AC36ED" w:rsidRPr="00AC36ED" w:rsidRDefault="00AC36ED" w:rsidP="00AC36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14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. Возникновение жизни на Земле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C36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Начальные этапы развития жизни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C36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36ED" w:rsidRPr="00F401E7" w:rsidTr="00930435">
        <w:tc>
          <w:tcPr>
            <w:tcW w:w="9640" w:type="dxa"/>
            <w:gridSpan w:val="6"/>
            <w:shd w:val="clear" w:color="auto" w:fill="auto"/>
          </w:tcPr>
          <w:p w:rsidR="00AC36ED" w:rsidRPr="00AC36ED" w:rsidRDefault="00AC36ED" w:rsidP="00AC36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15. 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жизни на Земле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Жизнь в архейскую и протерозойскую эру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C36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Жизнь в палеозойскую эру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C36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Жизнь в мезозойскую эру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C36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Жизнь в кайнозойскую эру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C36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443" w:type="dxa"/>
          </w:tcPr>
          <w:p w:rsidR="00896537" w:rsidRPr="00904367" w:rsidRDefault="00896537" w:rsidP="0010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C36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C36ED" w:rsidRPr="00F401E7" w:rsidTr="000C00A3">
        <w:tc>
          <w:tcPr>
            <w:tcW w:w="9640" w:type="dxa"/>
            <w:gridSpan w:val="6"/>
            <w:shd w:val="clear" w:color="auto" w:fill="auto"/>
          </w:tcPr>
          <w:p w:rsidR="00AC36ED" w:rsidRPr="00AC36ED" w:rsidRDefault="00AC36ED" w:rsidP="00AC36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C3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C36ED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Взаимоотношения организмов и среды. Основы экологии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12F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E1A62" w:rsidRPr="00F401E7" w:rsidTr="00C63EB7">
        <w:tc>
          <w:tcPr>
            <w:tcW w:w="9640" w:type="dxa"/>
            <w:gridSpan w:val="6"/>
            <w:shd w:val="clear" w:color="auto" w:fill="auto"/>
          </w:tcPr>
          <w:p w:rsidR="00EE1A62" w:rsidRPr="00EE1A62" w:rsidRDefault="00EE1A62" w:rsidP="00EE1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16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Биосфера, её структуры и </w:t>
            </w:r>
            <w:r w:rsidRPr="00EE1A6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(</w:t>
            </w:r>
            <w:r w:rsidR="00A150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EE1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биосферы. </w:t>
            </w:r>
            <w:r w:rsidR="009924C8">
              <w:rPr>
                <w:rFonts w:ascii="Times New Roman" w:hAnsi="Times New Roman" w:cs="Times New Roman"/>
                <w:sz w:val="24"/>
                <w:szCs w:val="24"/>
              </w:rPr>
              <w:t>РНЭО</w:t>
            </w:r>
            <w:r w:rsidR="007D3F27" w:rsidRPr="00D1327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7D3F27">
              <w:rPr>
                <w:rFonts w:ascii="Times New Roman" w:hAnsi="Times New Roman" w:cs="Times New Roman"/>
                <w:sz w:val="24"/>
                <w:szCs w:val="24"/>
              </w:rPr>
              <w:t>Экологическое биоразнообразие на территории РА и его значение</w:t>
            </w:r>
            <w:r w:rsidR="007D3F27" w:rsidRPr="00D13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E1A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E1A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сообществ живых организмов</w:t>
            </w:r>
            <w:r w:rsidR="00254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24C8">
              <w:rPr>
                <w:rFonts w:ascii="Times New Roman" w:hAnsi="Times New Roman" w:cs="Times New Roman"/>
                <w:sz w:val="24"/>
                <w:szCs w:val="24"/>
              </w:rPr>
              <w:t>РНЭО</w:t>
            </w:r>
            <w:r w:rsidR="002547B4" w:rsidRPr="00D1327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2547B4">
              <w:rPr>
                <w:rFonts w:ascii="Times New Roman" w:hAnsi="Times New Roman" w:cs="Times New Roman"/>
                <w:sz w:val="24"/>
                <w:szCs w:val="24"/>
              </w:rPr>
              <w:t>Изменения в экосистемах под влиянием человека в РА</w:t>
            </w:r>
            <w:r w:rsidR="002547B4" w:rsidRPr="00D13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E1A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Биогеоценозы и биоценозы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E1A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</w:t>
            </w:r>
            <w:r w:rsidR="00A15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5077" w:rsidRPr="00904367">
              <w:rPr>
                <w:rFonts w:ascii="Times New Roman" w:hAnsi="Times New Roman" w:cs="Times New Roman"/>
                <w:sz w:val="24"/>
                <w:szCs w:val="24"/>
              </w:rPr>
              <w:t>Интенсивность действия факторов среды</w:t>
            </w:r>
            <w:r w:rsidR="00A1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E1A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5077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</w:t>
            </w:r>
            <w:r w:rsidR="00EE1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077" w:rsidRPr="00904367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организмами.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E1A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15077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</w:tr>
      <w:tr w:rsidR="00EE1A62" w:rsidRPr="00F401E7" w:rsidTr="0070494A">
        <w:tc>
          <w:tcPr>
            <w:tcW w:w="9640" w:type="dxa"/>
            <w:gridSpan w:val="6"/>
            <w:shd w:val="clear" w:color="auto" w:fill="auto"/>
          </w:tcPr>
          <w:p w:rsidR="00EE1A62" w:rsidRPr="00EE1A62" w:rsidRDefault="00EE1A62" w:rsidP="00EE1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17</w:t>
            </w:r>
            <w:r w:rsidRPr="00904367">
              <w:rPr>
                <w:rFonts w:ascii="Times New Roman" w:hAnsi="Times New Roman" w:cs="Times New Roman"/>
                <w:b/>
                <w:sz w:val="24"/>
                <w:szCs w:val="24"/>
              </w:rPr>
              <w:t>. Биосфера и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12F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</w:t>
            </w:r>
            <w:r w:rsidR="00312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2F4C" w:rsidRPr="00904367"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 для окружающей среды.</w:t>
            </w:r>
            <w:r w:rsidR="00B6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4C8">
              <w:rPr>
                <w:rFonts w:ascii="Times New Roman" w:hAnsi="Times New Roman" w:cs="Times New Roman"/>
                <w:sz w:val="24"/>
                <w:szCs w:val="24"/>
              </w:rPr>
              <w:t>РНЭО</w:t>
            </w:r>
            <w:r w:rsidR="00B64A41" w:rsidRPr="00D1327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64A41">
              <w:rPr>
                <w:rFonts w:ascii="Times New Roman" w:hAnsi="Times New Roman" w:cs="Times New Roman"/>
                <w:sz w:val="24"/>
                <w:szCs w:val="24"/>
              </w:rPr>
              <w:t>Природные ресурсы Адыгеи</w:t>
            </w:r>
            <w:r w:rsidR="00B64A41" w:rsidRPr="00D13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E1A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12F4C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</w:p>
        </w:tc>
      </w:tr>
      <w:tr w:rsidR="00896537" w:rsidRPr="00F401E7" w:rsidTr="00AE1E2C">
        <w:tc>
          <w:tcPr>
            <w:tcW w:w="709" w:type="dxa"/>
            <w:shd w:val="clear" w:color="auto" w:fill="auto"/>
          </w:tcPr>
          <w:p w:rsidR="00896537" w:rsidRPr="00F401E7" w:rsidRDefault="00896537" w:rsidP="00904367">
            <w:pPr>
              <w:pStyle w:val="a6"/>
              <w:numPr>
                <w:ilvl w:val="0"/>
                <w:numId w:val="4"/>
              </w:numPr>
              <w:snapToGrid w:val="0"/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896537" w:rsidRPr="00904367" w:rsidRDefault="00896537" w:rsidP="00EE1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 и основы рационального природопользования. </w:t>
            </w:r>
            <w:r w:rsidR="009924C8">
              <w:rPr>
                <w:rFonts w:ascii="Times New Roman" w:hAnsi="Times New Roman" w:cs="Times New Roman"/>
                <w:sz w:val="24"/>
                <w:szCs w:val="24"/>
              </w:rPr>
              <w:t>РНЭО</w:t>
            </w:r>
            <w:r w:rsidR="00B64A41" w:rsidRPr="00D1327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64A41">
              <w:rPr>
                <w:rFonts w:ascii="Times New Roman" w:hAnsi="Times New Roman" w:cs="Times New Roman"/>
                <w:sz w:val="24"/>
                <w:szCs w:val="24"/>
              </w:rPr>
              <w:t>Общая экологическая обстановка на территории РА</w:t>
            </w:r>
            <w:r w:rsidR="00B64A41" w:rsidRPr="00D13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896537" w:rsidRPr="00904367" w:rsidRDefault="00896537" w:rsidP="0090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96537" w:rsidRPr="00904367" w:rsidRDefault="00896537" w:rsidP="00904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537" w:rsidRPr="00896537" w:rsidRDefault="00896537" w:rsidP="001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E1A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995529" w:rsidRDefault="00995529" w:rsidP="00904367">
      <w:pPr>
        <w:pStyle w:val="a6"/>
        <w:tabs>
          <w:tab w:val="left" w:pos="14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5529" w:rsidRDefault="00995529">
      <w:pPr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5529" w:rsidRPr="00792924" w:rsidRDefault="00995529" w:rsidP="00995529">
      <w:pPr>
        <w:pStyle w:val="1"/>
        <w:jc w:val="center"/>
        <w:rPr>
          <w:rFonts w:ascii="Times New Roman" w:hAnsi="Times New Roman" w:cs="Times New Roman"/>
          <w:sz w:val="24"/>
        </w:rPr>
      </w:pPr>
      <w:r w:rsidRPr="00995529">
        <w:rPr>
          <w:rFonts w:ascii="Times New Roman" w:hAnsi="Times New Roman" w:cs="Times New Roman"/>
          <w:b/>
          <w:sz w:val="24"/>
          <w:lang w:val="en-US"/>
        </w:rPr>
        <w:lastRenderedPageBreak/>
        <w:t>VI</w:t>
      </w:r>
      <w:r w:rsidRPr="00995529">
        <w:rPr>
          <w:rFonts w:ascii="Times New Roman" w:hAnsi="Times New Roman" w:cs="Times New Roman"/>
          <w:b/>
          <w:sz w:val="24"/>
        </w:rPr>
        <w:t>. Перечень учебно-методического обеспечения</w:t>
      </w:r>
    </w:p>
    <w:p w:rsidR="00321255" w:rsidRPr="00321255" w:rsidRDefault="00321255" w:rsidP="00321255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321255">
        <w:rPr>
          <w:rFonts w:ascii="Times New Roman" w:hAnsi="Times New Roman" w:cs="Times New Roman"/>
          <w:spacing w:val="-4"/>
          <w:sz w:val="24"/>
          <w:szCs w:val="24"/>
        </w:rPr>
        <w:t>Основная литература</w:t>
      </w:r>
    </w:p>
    <w:p w:rsidR="00321255" w:rsidRPr="00321255" w:rsidRDefault="00321255" w:rsidP="00321255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321255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Мамонтов С. Г., Захаров В. Б., Сонин Н. И. </w:t>
      </w:r>
      <w:r w:rsidRPr="00321255">
        <w:rPr>
          <w:rFonts w:ascii="Times New Roman" w:hAnsi="Times New Roman" w:cs="Times New Roman"/>
          <w:spacing w:val="7"/>
          <w:sz w:val="24"/>
          <w:szCs w:val="24"/>
        </w:rPr>
        <w:t>Био</w:t>
      </w:r>
      <w:r w:rsidRPr="00321255">
        <w:rPr>
          <w:rFonts w:ascii="Times New Roman" w:hAnsi="Times New Roman" w:cs="Times New Roman"/>
          <w:spacing w:val="-2"/>
          <w:sz w:val="24"/>
          <w:szCs w:val="24"/>
        </w:rPr>
        <w:t>логия. Общие закономерности: учебник для 9 класса средней школы. М.: Дрофа, 2016г.</w:t>
      </w:r>
    </w:p>
    <w:p w:rsidR="00321255" w:rsidRPr="00321255" w:rsidRDefault="00321255" w:rsidP="00321255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321255">
        <w:rPr>
          <w:rFonts w:ascii="Times New Roman" w:hAnsi="Times New Roman" w:cs="Times New Roman"/>
          <w:spacing w:val="-4"/>
          <w:sz w:val="24"/>
          <w:szCs w:val="24"/>
        </w:rPr>
        <w:t>Дополнительная литература</w:t>
      </w:r>
    </w:p>
    <w:p w:rsidR="00321255" w:rsidRPr="00321255" w:rsidRDefault="00321255" w:rsidP="00321255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321255"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r w:rsidRPr="0032125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Захаров В. Б., Сонин Н. И. </w:t>
      </w:r>
      <w:r w:rsidRPr="00321255">
        <w:rPr>
          <w:rFonts w:ascii="Times New Roman" w:hAnsi="Times New Roman" w:cs="Times New Roman"/>
          <w:spacing w:val="2"/>
          <w:sz w:val="24"/>
          <w:szCs w:val="24"/>
        </w:rPr>
        <w:t xml:space="preserve">Биология. Многообразие </w:t>
      </w:r>
      <w:r w:rsidRPr="00321255">
        <w:rPr>
          <w:rFonts w:ascii="Times New Roman" w:hAnsi="Times New Roman" w:cs="Times New Roman"/>
          <w:spacing w:val="-2"/>
          <w:sz w:val="24"/>
          <w:szCs w:val="24"/>
        </w:rPr>
        <w:t>живых организмов: учебник для 7 класса средней шко</w:t>
      </w:r>
      <w:r w:rsidRPr="00321255">
        <w:rPr>
          <w:rFonts w:ascii="Times New Roman" w:hAnsi="Times New Roman" w:cs="Times New Roman"/>
          <w:sz w:val="24"/>
          <w:szCs w:val="24"/>
        </w:rPr>
        <w:t>лы. М.: Дрофа, 2005.</w:t>
      </w:r>
    </w:p>
    <w:p w:rsidR="00321255" w:rsidRPr="00321255" w:rsidRDefault="00321255" w:rsidP="00321255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 w:rsidRPr="00321255">
        <w:rPr>
          <w:rFonts w:ascii="Times New Roman" w:hAnsi="Times New Roman" w:cs="Times New Roman"/>
          <w:i/>
          <w:iCs/>
          <w:spacing w:val="7"/>
          <w:sz w:val="24"/>
          <w:szCs w:val="24"/>
        </w:rPr>
        <w:t>Иорданский</w:t>
      </w:r>
      <w:proofErr w:type="gramEnd"/>
      <w:r w:rsidRPr="00321255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Н. Н. </w:t>
      </w:r>
      <w:r w:rsidRPr="00321255">
        <w:rPr>
          <w:rFonts w:ascii="Times New Roman" w:hAnsi="Times New Roman" w:cs="Times New Roman"/>
          <w:spacing w:val="7"/>
          <w:sz w:val="24"/>
          <w:szCs w:val="24"/>
        </w:rPr>
        <w:t xml:space="preserve">Эволюция жизни. М.: Академия, </w:t>
      </w:r>
      <w:r w:rsidRPr="00321255">
        <w:rPr>
          <w:rFonts w:ascii="Times New Roman" w:hAnsi="Times New Roman" w:cs="Times New Roman"/>
          <w:spacing w:val="-3"/>
          <w:sz w:val="24"/>
          <w:szCs w:val="24"/>
        </w:rPr>
        <w:t>2001.</w:t>
      </w:r>
    </w:p>
    <w:p w:rsidR="00321255" w:rsidRPr="00321255" w:rsidRDefault="00321255" w:rsidP="00321255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2125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Мамонтов С. Г. </w:t>
      </w:r>
      <w:r w:rsidRPr="00321255">
        <w:rPr>
          <w:rFonts w:ascii="Times New Roman" w:hAnsi="Times New Roman" w:cs="Times New Roman"/>
          <w:spacing w:val="2"/>
          <w:sz w:val="24"/>
          <w:szCs w:val="24"/>
        </w:rPr>
        <w:t xml:space="preserve">Биология: пособие </w:t>
      </w:r>
      <w:proofErr w:type="gramStart"/>
      <w:r w:rsidRPr="00321255">
        <w:rPr>
          <w:rFonts w:ascii="Times New Roman" w:hAnsi="Times New Roman" w:cs="Times New Roman"/>
          <w:spacing w:val="2"/>
          <w:sz w:val="24"/>
          <w:szCs w:val="24"/>
        </w:rPr>
        <w:t>для</w:t>
      </w:r>
      <w:proofErr w:type="gramEnd"/>
      <w:r w:rsidRPr="00321255">
        <w:rPr>
          <w:rFonts w:ascii="Times New Roman" w:hAnsi="Times New Roman" w:cs="Times New Roman"/>
          <w:spacing w:val="2"/>
          <w:sz w:val="24"/>
          <w:szCs w:val="24"/>
        </w:rPr>
        <w:t xml:space="preserve"> поступающих </w:t>
      </w:r>
      <w:r w:rsidRPr="00321255">
        <w:rPr>
          <w:rFonts w:ascii="Times New Roman" w:hAnsi="Times New Roman" w:cs="Times New Roman"/>
          <w:spacing w:val="-1"/>
          <w:sz w:val="24"/>
          <w:szCs w:val="24"/>
        </w:rPr>
        <w:t>в вузы. М.: Дрофа, 2003.</w:t>
      </w:r>
    </w:p>
    <w:p w:rsidR="00321255" w:rsidRPr="00321255" w:rsidRDefault="00321255" w:rsidP="00321255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21255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Мамонтов С. Г., Захаров В. Б. </w:t>
      </w:r>
      <w:r w:rsidRPr="00321255">
        <w:rPr>
          <w:rFonts w:ascii="Times New Roman" w:hAnsi="Times New Roman" w:cs="Times New Roman"/>
          <w:spacing w:val="5"/>
          <w:sz w:val="24"/>
          <w:szCs w:val="24"/>
        </w:rPr>
        <w:t>Общая биология: по</w:t>
      </w:r>
      <w:r w:rsidRPr="00321255">
        <w:rPr>
          <w:rFonts w:ascii="Times New Roman" w:hAnsi="Times New Roman" w:cs="Times New Roman"/>
          <w:spacing w:val="-3"/>
          <w:sz w:val="24"/>
          <w:szCs w:val="24"/>
        </w:rPr>
        <w:t xml:space="preserve">собие для средних специальных учебных заведений. 4-е </w:t>
      </w:r>
      <w:r w:rsidRPr="00321255">
        <w:rPr>
          <w:rFonts w:ascii="Times New Roman" w:hAnsi="Times New Roman" w:cs="Times New Roman"/>
          <w:sz w:val="24"/>
          <w:szCs w:val="24"/>
        </w:rPr>
        <w:t>изд. М.: Высшая школа, 2003.</w:t>
      </w:r>
    </w:p>
    <w:p w:rsidR="00321255" w:rsidRPr="00321255" w:rsidRDefault="00321255" w:rsidP="00321255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21255">
        <w:rPr>
          <w:rFonts w:ascii="Times New Roman" w:hAnsi="Times New Roman" w:cs="Times New Roman"/>
          <w:i/>
          <w:iCs/>
          <w:spacing w:val="9"/>
          <w:sz w:val="24"/>
          <w:szCs w:val="24"/>
        </w:rPr>
        <w:t>Мамонтов С. Г.,</w:t>
      </w:r>
      <w:r w:rsidR="00B21E13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 w:rsidRPr="00321255">
        <w:rPr>
          <w:rFonts w:ascii="Times New Roman" w:hAnsi="Times New Roman" w:cs="Times New Roman"/>
          <w:i/>
          <w:iCs/>
          <w:spacing w:val="9"/>
          <w:sz w:val="24"/>
          <w:szCs w:val="24"/>
        </w:rPr>
        <w:t>Захаров В. Б.,</w:t>
      </w:r>
      <w:r w:rsidR="00B21E13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 w:rsidRPr="00321255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Козлова Т. А. </w:t>
      </w:r>
      <w:r w:rsidRPr="00321255">
        <w:rPr>
          <w:rFonts w:ascii="Times New Roman" w:hAnsi="Times New Roman" w:cs="Times New Roman"/>
          <w:spacing w:val="9"/>
          <w:sz w:val="24"/>
          <w:szCs w:val="24"/>
        </w:rPr>
        <w:t>Ос</w:t>
      </w:r>
      <w:r w:rsidRPr="00321255">
        <w:rPr>
          <w:rFonts w:ascii="Times New Roman" w:hAnsi="Times New Roman" w:cs="Times New Roman"/>
          <w:spacing w:val="2"/>
          <w:sz w:val="24"/>
          <w:szCs w:val="24"/>
        </w:rPr>
        <w:t>новы биологии: книга для самообразования. М.: Про</w:t>
      </w:r>
      <w:r w:rsidRPr="00321255">
        <w:rPr>
          <w:rFonts w:ascii="Times New Roman" w:hAnsi="Times New Roman" w:cs="Times New Roman"/>
          <w:spacing w:val="-1"/>
          <w:sz w:val="24"/>
          <w:szCs w:val="24"/>
        </w:rPr>
        <w:t>свещение, 1992.</w:t>
      </w:r>
    </w:p>
    <w:p w:rsidR="00321255" w:rsidRPr="00321255" w:rsidRDefault="00321255" w:rsidP="00321255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21255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Медников Б. М. </w:t>
      </w:r>
      <w:r w:rsidRPr="00321255">
        <w:rPr>
          <w:rFonts w:ascii="Times New Roman" w:hAnsi="Times New Roman" w:cs="Times New Roman"/>
          <w:spacing w:val="7"/>
          <w:sz w:val="24"/>
          <w:szCs w:val="24"/>
        </w:rPr>
        <w:t xml:space="preserve">Биология: формы и уровни жизни. </w:t>
      </w:r>
      <w:r w:rsidRPr="00321255">
        <w:rPr>
          <w:rFonts w:ascii="Times New Roman" w:hAnsi="Times New Roman" w:cs="Times New Roman"/>
          <w:spacing w:val="-1"/>
          <w:sz w:val="24"/>
          <w:szCs w:val="24"/>
        </w:rPr>
        <w:t>М.: Просвещение, 1994.</w:t>
      </w:r>
    </w:p>
    <w:p w:rsidR="00321255" w:rsidRPr="00321255" w:rsidRDefault="00321255" w:rsidP="00321255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321255">
        <w:rPr>
          <w:rFonts w:ascii="Times New Roman" w:hAnsi="Times New Roman" w:cs="Times New Roman"/>
          <w:i/>
          <w:iCs/>
          <w:spacing w:val="2"/>
          <w:sz w:val="24"/>
          <w:szCs w:val="24"/>
        </w:rPr>
        <w:t>Сонин</w:t>
      </w:r>
      <w:proofErr w:type="gramEnd"/>
      <w:r w:rsidRPr="0032125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Н. И. </w:t>
      </w:r>
      <w:r w:rsidRPr="00321255">
        <w:rPr>
          <w:rFonts w:ascii="Times New Roman" w:hAnsi="Times New Roman" w:cs="Times New Roman"/>
          <w:spacing w:val="2"/>
          <w:sz w:val="24"/>
          <w:szCs w:val="24"/>
        </w:rPr>
        <w:t xml:space="preserve">Биология. Живой организм: Учебник для </w:t>
      </w:r>
      <w:r w:rsidRPr="00321255">
        <w:rPr>
          <w:rFonts w:ascii="Times New Roman" w:hAnsi="Times New Roman" w:cs="Times New Roman"/>
          <w:spacing w:val="-1"/>
          <w:sz w:val="24"/>
          <w:szCs w:val="24"/>
        </w:rPr>
        <w:t>6 класса средней школы. М.: Дрофа, 2005.</w:t>
      </w:r>
    </w:p>
    <w:p w:rsidR="00321255" w:rsidRPr="00321255" w:rsidRDefault="00321255" w:rsidP="00321255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21255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Чайковский Ю. В. </w:t>
      </w:r>
      <w:r w:rsidRPr="00321255">
        <w:rPr>
          <w:rFonts w:ascii="Times New Roman" w:hAnsi="Times New Roman" w:cs="Times New Roman"/>
          <w:spacing w:val="6"/>
          <w:sz w:val="24"/>
          <w:szCs w:val="24"/>
        </w:rPr>
        <w:t xml:space="preserve">Эволюция. М.: Центр системных </w:t>
      </w:r>
      <w:r w:rsidRPr="00321255">
        <w:rPr>
          <w:rFonts w:ascii="Times New Roman" w:hAnsi="Times New Roman" w:cs="Times New Roman"/>
          <w:spacing w:val="-2"/>
          <w:sz w:val="24"/>
          <w:szCs w:val="24"/>
        </w:rPr>
        <w:t>исследований, 2003.</w:t>
      </w:r>
    </w:p>
    <w:p w:rsidR="001F3EFA" w:rsidRPr="00321255" w:rsidRDefault="00321255" w:rsidP="00BC004A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321255">
        <w:rPr>
          <w:rFonts w:ascii="Times New Roman" w:hAnsi="Times New Roman" w:cs="Times New Roman"/>
          <w:spacing w:val="-4"/>
          <w:sz w:val="24"/>
          <w:szCs w:val="24"/>
        </w:rPr>
        <w:t>Научно-популярная литература</w:t>
      </w:r>
      <w:r w:rsidR="00CB07C3">
        <w:rPr>
          <w:rFonts w:ascii="Times New Roman" w:hAnsi="Times New Roman" w:cs="Times New Roman"/>
          <w:sz w:val="24"/>
          <w:szCs w:val="24"/>
        </w:rPr>
        <w:t>.</w:t>
      </w:r>
    </w:p>
    <w:sectPr w:rsidR="001F3EFA" w:rsidRPr="00321255" w:rsidSect="00D8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B8D4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B8D415B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5176A09"/>
    <w:multiLevelType w:val="singleLevel"/>
    <w:tmpl w:val="3A0A20A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076A2DCD"/>
    <w:multiLevelType w:val="hybridMultilevel"/>
    <w:tmpl w:val="9CFE4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E37A2E"/>
    <w:multiLevelType w:val="hybridMultilevel"/>
    <w:tmpl w:val="B35435DC"/>
    <w:lvl w:ilvl="0" w:tplc="EB049D36">
      <w:start w:val="65535"/>
      <w:numFmt w:val="bullet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211E2CD1"/>
    <w:multiLevelType w:val="hybridMultilevel"/>
    <w:tmpl w:val="D49C2398"/>
    <w:lvl w:ilvl="0" w:tplc="26DC4D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F49D1"/>
    <w:multiLevelType w:val="hybridMultilevel"/>
    <w:tmpl w:val="1FA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7FF5"/>
    <w:multiLevelType w:val="hybridMultilevel"/>
    <w:tmpl w:val="0E3A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64E4D"/>
    <w:multiLevelType w:val="hybridMultilevel"/>
    <w:tmpl w:val="524A7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462885"/>
    <w:multiLevelType w:val="hybridMultilevel"/>
    <w:tmpl w:val="6A10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618"/>
    <w:multiLevelType w:val="hybridMultilevel"/>
    <w:tmpl w:val="7B4A4BF0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05308"/>
    <w:multiLevelType w:val="hybridMultilevel"/>
    <w:tmpl w:val="77BCD4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9">
    <w:nsid w:val="59E44B25"/>
    <w:multiLevelType w:val="hybridMultilevel"/>
    <w:tmpl w:val="1846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567E8"/>
    <w:multiLevelType w:val="hybridMultilevel"/>
    <w:tmpl w:val="F2D8C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741AB9"/>
    <w:multiLevelType w:val="hybridMultilevel"/>
    <w:tmpl w:val="C396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41B06"/>
    <w:multiLevelType w:val="hybridMultilevel"/>
    <w:tmpl w:val="B9D24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0D6546"/>
    <w:multiLevelType w:val="hybridMultilevel"/>
    <w:tmpl w:val="77487DB4"/>
    <w:lvl w:ilvl="0" w:tplc="EAA8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B4B63"/>
    <w:multiLevelType w:val="hybridMultilevel"/>
    <w:tmpl w:val="D200D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18"/>
  </w:num>
  <w:num w:numId="5">
    <w:abstractNumId w:val="21"/>
  </w:num>
  <w:num w:numId="6">
    <w:abstractNumId w:val="24"/>
  </w:num>
  <w:num w:numId="7">
    <w:abstractNumId w:val="20"/>
  </w:num>
  <w:num w:numId="8">
    <w:abstractNumId w:val="10"/>
  </w:num>
  <w:num w:numId="9">
    <w:abstractNumId w:val="15"/>
  </w:num>
  <w:num w:numId="10">
    <w:abstractNumId w:val="22"/>
  </w:num>
  <w:num w:numId="11">
    <w:abstractNumId w:val="13"/>
  </w:num>
  <w:num w:numId="12">
    <w:abstractNumId w:val="19"/>
  </w:num>
  <w:num w:numId="13">
    <w:abstractNumId w:val="14"/>
  </w:num>
  <w:num w:numId="14">
    <w:abstractNumId w:val="17"/>
  </w:num>
  <w:num w:numId="15">
    <w:abstractNumId w:val="3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1"/>
  </w:num>
  <w:num w:numId="2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583"/>
    <w:rsid w:val="00001469"/>
    <w:rsid w:val="00003014"/>
    <w:rsid w:val="0000424B"/>
    <w:rsid w:val="00006D2D"/>
    <w:rsid w:val="00020012"/>
    <w:rsid w:val="00033E9A"/>
    <w:rsid w:val="00037708"/>
    <w:rsid w:val="00046FE4"/>
    <w:rsid w:val="0006280B"/>
    <w:rsid w:val="0006768D"/>
    <w:rsid w:val="0007059E"/>
    <w:rsid w:val="000824C8"/>
    <w:rsid w:val="000D1BDA"/>
    <w:rsid w:val="000E3309"/>
    <w:rsid w:val="00105B99"/>
    <w:rsid w:val="001177DB"/>
    <w:rsid w:val="0014176F"/>
    <w:rsid w:val="0015639B"/>
    <w:rsid w:val="00163B43"/>
    <w:rsid w:val="00185C90"/>
    <w:rsid w:val="0019320A"/>
    <w:rsid w:val="001944A2"/>
    <w:rsid w:val="001A18BD"/>
    <w:rsid w:val="001E1187"/>
    <w:rsid w:val="001E4FD7"/>
    <w:rsid w:val="001F3EFA"/>
    <w:rsid w:val="00242009"/>
    <w:rsid w:val="002547B4"/>
    <w:rsid w:val="002702ED"/>
    <w:rsid w:val="00281988"/>
    <w:rsid w:val="00284804"/>
    <w:rsid w:val="002872A4"/>
    <w:rsid w:val="00294916"/>
    <w:rsid w:val="002949F8"/>
    <w:rsid w:val="00294FBD"/>
    <w:rsid w:val="002A0C1C"/>
    <w:rsid w:val="002C1535"/>
    <w:rsid w:val="002C5E9A"/>
    <w:rsid w:val="002D3E65"/>
    <w:rsid w:val="002F0B75"/>
    <w:rsid w:val="002F4933"/>
    <w:rsid w:val="0030270B"/>
    <w:rsid w:val="00312F4C"/>
    <w:rsid w:val="00321255"/>
    <w:rsid w:val="00322547"/>
    <w:rsid w:val="003329D4"/>
    <w:rsid w:val="003413F2"/>
    <w:rsid w:val="003668E4"/>
    <w:rsid w:val="00371D49"/>
    <w:rsid w:val="00373D9C"/>
    <w:rsid w:val="0038744E"/>
    <w:rsid w:val="003951C6"/>
    <w:rsid w:val="00396710"/>
    <w:rsid w:val="003A0946"/>
    <w:rsid w:val="003A36DC"/>
    <w:rsid w:val="003B6FDC"/>
    <w:rsid w:val="003C0FE8"/>
    <w:rsid w:val="003D170D"/>
    <w:rsid w:val="003D7C4D"/>
    <w:rsid w:val="003E7261"/>
    <w:rsid w:val="00400436"/>
    <w:rsid w:val="00402500"/>
    <w:rsid w:val="00403988"/>
    <w:rsid w:val="00411628"/>
    <w:rsid w:val="00416904"/>
    <w:rsid w:val="004223BF"/>
    <w:rsid w:val="004351E2"/>
    <w:rsid w:val="00447177"/>
    <w:rsid w:val="004755E9"/>
    <w:rsid w:val="00475D9F"/>
    <w:rsid w:val="0048153A"/>
    <w:rsid w:val="0048653C"/>
    <w:rsid w:val="00497E07"/>
    <w:rsid w:val="004A1F1B"/>
    <w:rsid w:val="004A2816"/>
    <w:rsid w:val="004C391E"/>
    <w:rsid w:val="004D447E"/>
    <w:rsid w:val="004D6A88"/>
    <w:rsid w:val="004F6DF0"/>
    <w:rsid w:val="00540DDE"/>
    <w:rsid w:val="005579D6"/>
    <w:rsid w:val="0058043C"/>
    <w:rsid w:val="00587A42"/>
    <w:rsid w:val="00595056"/>
    <w:rsid w:val="005A1E67"/>
    <w:rsid w:val="005A2065"/>
    <w:rsid w:val="005A30DF"/>
    <w:rsid w:val="005A59DB"/>
    <w:rsid w:val="005A6F0D"/>
    <w:rsid w:val="005B29B4"/>
    <w:rsid w:val="005B4421"/>
    <w:rsid w:val="005C405D"/>
    <w:rsid w:val="005E0C1E"/>
    <w:rsid w:val="005F1059"/>
    <w:rsid w:val="00601990"/>
    <w:rsid w:val="00653EAB"/>
    <w:rsid w:val="006579D4"/>
    <w:rsid w:val="00665771"/>
    <w:rsid w:val="00667FA3"/>
    <w:rsid w:val="006702D8"/>
    <w:rsid w:val="006754B0"/>
    <w:rsid w:val="00693F8B"/>
    <w:rsid w:val="00695224"/>
    <w:rsid w:val="006A52F7"/>
    <w:rsid w:val="006A6983"/>
    <w:rsid w:val="006B0659"/>
    <w:rsid w:val="006B2224"/>
    <w:rsid w:val="006C10B9"/>
    <w:rsid w:val="006C62D5"/>
    <w:rsid w:val="006C776B"/>
    <w:rsid w:val="006D1D22"/>
    <w:rsid w:val="006E06FE"/>
    <w:rsid w:val="006E45A4"/>
    <w:rsid w:val="006F3258"/>
    <w:rsid w:val="00711620"/>
    <w:rsid w:val="00722AA1"/>
    <w:rsid w:val="007230E4"/>
    <w:rsid w:val="00723E70"/>
    <w:rsid w:val="007278E6"/>
    <w:rsid w:val="0073426E"/>
    <w:rsid w:val="00740E6F"/>
    <w:rsid w:val="007716A5"/>
    <w:rsid w:val="00773028"/>
    <w:rsid w:val="007821EB"/>
    <w:rsid w:val="00783BF6"/>
    <w:rsid w:val="0078653D"/>
    <w:rsid w:val="00792924"/>
    <w:rsid w:val="007952F5"/>
    <w:rsid w:val="007A1CA2"/>
    <w:rsid w:val="007B1A54"/>
    <w:rsid w:val="007C5A47"/>
    <w:rsid w:val="007D368B"/>
    <w:rsid w:val="007D3F27"/>
    <w:rsid w:val="007E11D5"/>
    <w:rsid w:val="008215C5"/>
    <w:rsid w:val="0083674C"/>
    <w:rsid w:val="00843AA6"/>
    <w:rsid w:val="00846706"/>
    <w:rsid w:val="0086021B"/>
    <w:rsid w:val="008628D6"/>
    <w:rsid w:val="008769D3"/>
    <w:rsid w:val="00891D77"/>
    <w:rsid w:val="00896537"/>
    <w:rsid w:val="008A7DD1"/>
    <w:rsid w:val="008D0475"/>
    <w:rsid w:val="008E1860"/>
    <w:rsid w:val="008E2445"/>
    <w:rsid w:val="008F7F12"/>
    <w:rsid w:val="00904367"/>
    <w:rsid w:val="009175B8"/>
    <w:rsid w:val="00923D00"/>
    <w:rsid w:val="009363C1"/>
    <w:rsid w:val="00955098"/>
    <w:rsid w:val="00955232"/>
    <w:rsid w:val="0095768F"/>
    <w:rsid w:val="0096481E"/>
    <w:rsid w:val="00965D82"/>
    <w:rsid w:val="009668CC"/>
    <w:rsid w:val="0096708F"/>
    <w:rsid w:val="00973276"/>
    <w:rsid w:val="00974AD6"/>
    <w:rsid w:val="009924C8"/>
    <w:rsid w:val="00992F99"/>
    <w:rsid w:val="00995526"/>
    <w:rsid w:val="00995529"/>
    <w:rsid w:val="009A0A22"/>
    <w:rsid w:val="009A44F0"/>
    <w:rsid w:val="009B626E"/>
    <w:rsid w:val="009C041F"/>
    <w:rsid w:val="009C0FD1"/>
    <w:rsid w:val="009C1FBA"/>
    <w:rsid w:val="009C6BC9"/>
    <w:rsid w:val="009D5688"/>
    <w:rsid w:val="009E34DF"/>
    <w:rsid w:val="00A023A9"/>
    <w:rsid w:val="00A05243"/>
    <w:rsid w:val="00A15077"/>
    <w:rsid w:val="00A224AD"/>
    <w:rsid w:val="00A2734D"/>
    <w:rsid w:val="00A27691"/>
    <w:rsid w:val="00A3185C"/>
    <w:rsid w:val="00A50FB8"/>
    <w:rsid w:val="00A55BD5"/>
    <w:rsid w:val="00A622DA"/>
    <w:rsid w:val="00A642F9"/>
    <w:rsid w:val="00A6442A"/>
    <w:rsid w:val="00A82B7A"/>
    <w:rsid w:val="00A90254"/>
    <w:rsid w:val="00A930DD"/>
    <w:rsid w:val="00AA4E45"/>
    <w:rsid w:val="00AC064E"/>
    <w:rsid w:val="00AC36ED"/>
    <w:rsid w:val="00AD71FF"/>
    <w:rsid w:val="00AE085A"/>
    <w:rsid w:val="00AE1E2C"/>
    <w:rsid w:val="00AF0DCF"/>
    <w:rsid w:val="00AF2410"/>
    <w:rsid w:val="00AF3472"/>
    <w:rsid w:val="00B02675"/>
    <w:rsid w:val="00B04218"/>
    <w:rsid w:val="00B12D75"/>
    <w:rsid w:val="00B1776A"/>
    <w:rsid w:val="00B21E13"/>
    <w:rsid w:val="00B2738D"/>
    <w:rsid w:val="00B351BA"/>
    <w:rsid w:val="00B419F6"/>
    <w:rsid w:val="00B4590C"/>
    <w:rsid w:val="00B5335B"/>
    <w:rsid w:val="00B622B8"/>
    <w:rsid w:val="00B64A41"/>
    <w:rsid w:val="00B65186"/>
    <w:rsid w:val="00B91B51"/>
    <w:rsid w:val="00B971C1"/>
    <w:rsid w:val="00BA2C69"/>
    <w:rsid w:val="00BB7E08"/>
    <w:rsid w:val="00BC004A"/>
    <w:rsid w:val="00BC25FE"/>
    <w:rsid w:val="00BC2934"/>
    <w:rsid w:val="00BD7F5B"/>
    <w:rsid w:val="00BF014F"/>
    <w:rsid w:val="00BF3CDD"/>
    <w:rsid w:val="00C25583"/>
    <w:rsid w:val="00C41E8F"/>
    <w:rsid w:val="00C55368"/>
    <w:rsid w:val="00C55BAC"/>
    <w:rsid w:val="00C55E35"/>
    <w:rsid w:val="00C80E73"/>
    <w:rsid w:val="00C95250"/>
    <w:rsid w:val="00CA4B99"/>
    <w:rsid w:val="00CB07C3"/>
    <w:rsid w:val="00CD5A3A"/>
    <w:rsid w:val="00CF1FC3"/>
    <w:rsid w:val="00D06D18"/>
    <w:rsid w:val="00D13279"/>
    <w:rsid w:val="00D2041B"/>
    <w:rsid w:val="00D2205A"/>
    <w:rsid w:val="00D312EA"/>
    <w:rsid w:val="00D31F19"/>
    <w:rsid w:val="00D41140"/>
    <w:rsid w:val="00D4271F"/>
    <w:rsid w:val="00D43791"/>
    <w:rsid w:val="00D45155"/>
    <w:rsid w:val="00D46C35"/>
    <w:rsid w:val="00D470C5"/>
    <w:rsid w:val="00D6216F"/>
    <w:rsid w:val="00D72F84"/>
    <w:rsid w:val="00D81C76"/>
    <w:rsid w:val="00D846F7"/>
    <w:rsid w:val="00D87ECF"/>
    <w:rsid w:val="00DA0ADD"/>
    <w:rsid w:val="00DA555B"/>
    <w:rsid w:val="00DB4898"/>
    <w:rsid w:val="00DC00D7"/>
    <w:rsid w:val="00DC2A75"/>
    <w:rsid w:val="00DC517C"/>
    <w:rsid w:val="00DD5A25"/>
    <w:rsid w:val="00DE356C"/>
    <w:rsid w:val="00DE39C1"/>
    <w:rsid w:val="00E07CA7"/>
    <w:rsid w:val="00E21DAB"/>
    <w:rsid w:val="00E331AE"/>
    <w:rsid w:val="00E51825"/>
    <w:rsid w:val="00E804BD"/>
    <w:rsid w:val="00E95B31"/>
    <w:rsid w:val="00E96E83"/>
    <w:rsid w:val="00EA59D6"/>
    <w:rsid w:val="00EA6A09"/>
    <w:rsid w:val="00EE1A62"/>
    <w:rsid w:val="00EF1E55"/>
    <w:rsid w:val="00F168D6"/>
    <w:rsid w:val="00F2157F"/>
    <w:rsid w:val="00F2175A"/>
    <w:rsid w:val="00F243C5"/>
    <w:rsid w:val="00F401E7"/>
    <w:rsid w:val="00F60072"/>
    <w:rsid w:val="00F6360E"/>
    <w:rsid w:val="00F71ACC"/>
    <w:rsid w:val="00FA0EA3"/>
    <w:rsid w:val="00FA7289"/>
    <w:rsid w:val="00FC409A"/>
    <w:rsid w:val="00FD21D7"/>
    <w:rsid w:val="00FE37A9"/>
    <w:rsid w:val="00FF338D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628D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28D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5">
    <w:name w:val="Strong"/>
    <w:qFormat/>
    <w:rsid w:val="008628D6"/>
    <w:rPr>
      <w:b/>
      <w:bCs/>
    </w:rPr>
  </w:style>
  <w:style w:type="character" w:customStyle="1" w:styleId="ol-foreground">
    <w:name w:val="ol-foreground Знак"/>
    <w:rsid w:val="008628D6"/>
    <w:rPr>
      <w:sz w:val="24"/>
      <w:szCs w:val="24"/>
      <w:lang w:val="ru-RU" w:eastAsia="ar-SA" w:bidi="ar-SA"/>
    </w:rPr>
  </w:style>
  <w:style w:type="character" w:customStyle="1" w:styleId="FontStyle12">
    <w:name w:val="Font Style12"/>
    <w:rsid w:val="008628D6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 Spacing"/>
    <w:qFormat/>
    <w:rsid w:val="008628D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Без интервала1"/>
    <w:rsid w:val="008628D6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c38">
    <w:name w:val="c38"/>
    <w:basedOn w:val="a"/>
    <w:rsid w:val="0028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7">
    <w:name w:val="Normal (Web)"/>
    <w:basedOn w:val="a"/>
    <w:rsid w:val="005A6F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FA7289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rsid w:val="00FA7289"/>
    <w:rPr>
      <w:rFonts w:ascii="Arial" w:hAnsi="Arial" w:cs="Arial"/>
      <w:i/>
      <w:iCs/>
      <w:sz w:val="20"/>
      <w:szCs w:val="20"/>
    </w:rPr>
  </w:style>
  <w:style w:type="paragraph" w:styleId="a8">
    <w:name w:val="Body Text"/>
    <w:basedOn w:val="a"/>
    <w:link w:val="a9"/>
    <w:rsid w:val="00F401E7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401E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F401E7"/>
    <w:rPr>
      <w:rFonts w:ascii="Arial" w:hAnsi="Arial" w:cs="Arial"/>
      <w:b/>
      <w:bCs/>
      <w:sz w:val="18"/>
      <w:szCs w:val="18"/>
    </w:rPr>
  </w:style>
  <w:style w:type="character" w:customStyle="1" w:styleId="aa">
    <w:name w:val="Основной текст_"/>
    <w:basedOn w:val="a0"/>
    <w:link w:val="5"/>
    <w:rsid w:val="00723E7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3E70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a"/>
    <w:rsid w:val="00723E70"/>
    <w:pPr>
      <w:widowControl w:val="0"/>
      <w:shd w:val="clear" w:color="auto" w:fill="FFFFFF"/>
      <w:spacing w:before="360" w:after="0" w:line="274" w:lineRule="exact"/>
      <w:ind w:hanging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723E70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  <w:style w:type="character" w:customStyle="1" w:styleId="c8">
    <w:name w:val="c8"/>
    <w:basedOn w:val="a0"/>
    <w:rsid w:val="002C5E9A"/>
  </w:style>
  <w:style w:type="character" w:customStyle="1" w:styleId="submenu-table">
    <w:name w:val="submenu-table"/>
    <w:basedOn w:val="a0"/>
    <w:rsid w:val="006754B0"/>
  </w:style>
  <w:style w:type="paragraph" w:styleId="ab">
    <w:name w:val="Balloon Text"/>
    <w:basedOn w:val="a"/>
    <w:link w:val="ac"/>
    <w:uiPriority w:val="99"/>
    <w:semiHidden/>
    <w:unhideWhenUsed/>
    <w:rsid w:val="008A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kuban.ru/docs/Zakon/2012/Zakon_RF_2012-12-29_N_273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C59D-E299-4C2C-A33C-D2F405D6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14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Саида</dc:creator>
  <cp:lastModifiedBy>SysAdmin</cp:lastModifiedBy>
  <cp:revision>261</cp:revision>
  <cp:lastPrinted>2017-07-06T09:57:00Z</cp:lastPrinted>
  <dcterms:created xsi:type="dcterms:W3CDTF">2016-09-03T12:21:00Z</dcterms:created>
  <dcterms:modified xsi:type="dcterms:W3CDTF">2017-07-06T09:57:00Z</dcterms:modified>
</cp:coreProperties>
</file>